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48" w:rsidRPr="00585BCB" w:rsidRDefault="00AF6A8D" w:rsidP="00B01648">
      <w:pPr>
        <w:keepNext/>
        <w:pageBreakBefore/>
        <w:widowControl w:val="0"/>
        <w:autoSpaceDE w:val="0"/>
        <w:jc w:val="both"/>
        <w:rPr>
          <w:rFonts w:ascii="Calibri" w:hAnsi="Calibri"/>
          <w:sz w:val="24"/>
          <w:szCs w:val="24"/>
        </w:rPr>
      </w:pPr>
      <w:r>
        <w:rPr>
          <w:rFonts w:ascii="Calibri" w:hAnsi="Calibri"/>
          <w:sz w:val="24"/>
          <w:szCs w:val="24"/>
        </w:rPr>
        <w:t>ZP/…/2015</w:t>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b/>
          <w:sz w:val="24"/>
          <w:szCs w:val="24"/>
        </w:rPr>
        <w:t>DZIAŁ III – Wzór umowy</w:t>
      </w:r>
      <w:bookmarkStart w:id="0" w:name="_PictureBullets"/>
      <w:bookmarkEnd w:id="0"/>
    </w:p>
    <w:p w:rsidR="00B01648" w:rsidRPr="00585BCB" w:rsidRDefault="00B01648" w:rsidP="00B01648">
      <w:pPr>
        <w:widowControl w:val="0"/>
        <w:tabs>
          <w:tab w:val="left" w:pos="480"/>
          <w:tab w:val="right" w:leader="dot" w:pos="9062"/>
        </w:tabs>
        <w:autoSpaceDE w:val="0"/>
        <w:jc w:val="both"/>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Umowa Nr ………….</w:t>
      </w: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zawarta w dniu ……………….. w Płocku , pomiędzy :</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 xml:space="preserve">1/ Związkiem Gmin Regionu Płockiego,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 siedzibą w Płocku 09-411 Płock, </w:t>
      </w:r>
      <w:r w:rsidRPr="00585BCB">
        <w:rPr>
          <w:rFonts w:ascii="Calibri" w:hAnsi="Calibri"/>
          <w:sz w:val="24"/>
          <w:szCs w:val="24"/>
          <w:u w:val="single"/>
        </w:rPr>
        <w:t xml:space="preserve">ul. </w:t>
      </w:r>
      <w:proofErr w:type="spellStart"/>
      <w:r w:rsidRPr="00585BCB">
        <w:rPr>
          <w:rFonts w:ascii="Calibri" w:hAnsi="Calibri"/>
          <w:sz w:val="24"/>
          <w:szCs w:val="24"/>
          <w:u w:val="single"/>
        </w:rPr>
        <w:t>Zglenickiego</w:t>
      </w:r>
      <w:proofErr w:type="spellEnd"/>
      <w:r w:rsidRPr="00585BCB">
        <w:rPr>
          <w:rFonts w:ascii="Calibri" w:hAnsi="Calibri"/>
          <w:sz w:val="24"/>
          <w:szCs w:val="24"/>
          <w:u w:val="single"/>
        </w:rPr>
        <w:t xml:space="preserve"> 42, Budynek S, 09-411 Płock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Posiadającym NIP – PL …………………oraz  REGON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 przez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„Zamawiającym„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w:t>
      </w:r>
      <w:proofErr w:type="spellStart"/>
      <w:r w:rsidRPr="00585BCB">
        <w:rPr>
          <w:rFonts w:ascii="Calibri" w:hAnsi="Calibri"/>
          <w:sz w:val="24"/>
          <w:szCs w:val="24"/>
          <w:lang w:val="en-US"/>
        </w:rPr>
        <w:t>sekretariat</w:t>
      </w:r>
      <w:proofErr w:type="spellEnd"/>
      <w:r w:rsidRPr="00585BCB">
        <w:rPr>
          <w:rFonts w:ascii="Calibri" w:hAnsi="Calibri"/>
          <w:sz w:val="24"/>
          <w:szCs w:val="24"/>
          <w:lang w:val="en-US"/>
        </w:rPr>
        <w:t>/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987323" w:rsidRDefault="00B01648" w:rsidP="00B01648">
      <w:pPr>
        <w:widowControl w:val="0"/>
        <w:tabs>
          <w:tab w:val="center" w:pos="4536"/>
          <w:tab w:val="right" w:pos="9072"/>
        </w:tabs>
        <w:autoSpaceDE w:val="0"/>
        <w:jc w:val="both"/>
        <w:rPr>
          <w:rFonts w:ascii="Calibri" w:hAnsi="Calibri"/>
          <w:sz w:val="24"/>
          <w:szCs w:val="24"/>
        </w:rPr>
      </w:pPr>
      <w:r w:rsidRPr="00987323">
        <w:rPr>
          <w:rFonts w:ascii="Calibri" w:hAnsi="Calibri"/>
          <w:sz w:val="24"/>
          <w:szCs w:val="24"/>
        </w:rPr>
        <w:t>a</w:t>
      </w:r>
    </w:p>
    <w:p w:rsidR="00B01648" w:rsidRPr="00987323"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2/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 siedzibą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Adres do doręczeń : ………………… ul. …………………..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lub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ewidencji działalności gospodarczej prowadzonej przez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 numerem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REGON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Kapitał zakładowy ; ……………….zł /……………… PLN/ - opłacony w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reprezentowanym przez …………………… w osobach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lub</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zam.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Adres do doręczeń : ………………… ul.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PESEL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„Wykonawcą„. </w:t>
      </w:r>
    </w:p>
    <w:p w:rsidR="00B01648" w:rsidRPr="00585BCB" w:rsidRDefault="00B01648" w:rsidP="00B01648">
      <w:pPr>
        <w:widowControl w:val="0"/>
        <w:tabs>
          <w:tab w:val="center" w:pos="4536"/>
          <w:tab w:val="right" w:pos="9072"/>
        </w:tabs>
        <w:autoSpaceDE w:val="0"/>
        <w:jc w:val="both"/>
        <w:rPr>
          <w:rFonts w:ascii="Calibri" w:hAnsi="Calibri"/>
          <w:sz w:val="24"/>
          <w:szCs w:val="24"/>
          <w:u w:val="single"/>
        </w:rPr>
      </w:pPr>
      <w:r w:rsidRPr="00585BCB">
        <w:rPr>
          <w:rFonts w:ascii="Calibri" w:hAnsi="Calibri"/>
          <w:sz w:val="24"/>
          <w:szCs w:val="24"/>
        </w:rPr>
        <w:t xml:space="preserve">o następującej treści : </w:t>
      </w:r>
    </w:p>
    <w:p w:rsidR="00B01648" w:rsidRPr="00585BCB" w:rsidRDefault="00B01648" w:rsidP="00B01648">
      <w:pPr>
        <w:widowControl w:val="0"/>
        <w:autoSpaceDE w:val="0"/>
        <w:jc w:val="both"/>
        <w:rPr>
          <w:rFonts w:ascii="Calibri" w:hAnsi="Calibri"/>
          <w:sz w:val="24"/>
          <w:szCs w:val="24"/>
          <w:u w:val="single"/>
        </w:rPr>
      </w:pPr>
    </w:p>
    <w:p w:rsidR="00B01648" w:rsidRPr="00585BCB"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585BCB">
        <w:rPr>
          <w:rFonts w:ascii="Calibri" w:hAnsi="Calibri"/>
          <w:b/>
          <w:bCs/>
          <w:sz w:val="24"/>
          <w:szCs w:val="24"/>
        </w:rPr>
        <w:t>§1</w:t>
      </w:r>
    </w:p>
    <w:p w:rsidR="00B01648" w:rsidRPr="00612F09" w:rsidRDefault="00B01648" w:rsidP="00B01648">
      <w:pPr>
        <w:widowControl w:val="0"/>
        <w:autoSpaceDE w:val="0"/>
        <w:jc w:val="center"/>
        <w:rPr>
          <w:rFonts w:ascii="Calibri" w:hAnsi="Calibri"/>
          <w:sz w:val="24"/>
          <w:szCs w:val="24"/>
        </w:rPr>
      </w:pPr>
      <w:r w:rsidRPr="00612F09">
        <w:rPr>
          <w:rFonts w:ascii="Calibri" w:hAnsi="Calibri"/>
          <w:b/>
          <w:sz w:val="24"/>
          <w:szCs w:val="24"/>
        </w:rPr>
        <w:t>WSTĘP</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Niniejszą umową rządzi prawo Rzeczpospolitej Polskiej.</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 xml:space="preserve">Językiem umowy jest język polski. </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Językiem porozumiewania się stron jest język polski.</w:t>
      </w:r>
    </w:p>
    <w:p w:rsidR="00B01648" w:rsidRPr="00585BCB" w:rsidRDefault="00B01648" w:rsidP="00EC66CA">
      <w:pPr>
        <w:numPr>
          <w:ilvl w:val="0"/>
          <w:numId w:val="7"/>
        </w:numPr>
        <w:jc w:val="both"/>
        <w:rPr>
          <w:rFonts w:ascii="Calibri" w:hAnsi="Calibri"/>
          <w:b/>
          <w:bCs/>
          <w:sz w:val="24"/>
          <w:szCs w:val="24"/>
        </w:rPr>
      </w:pPr>
      <w:r w:rsidRPr="00585BCB">
        <w:rPr>
          <w:rFonts w:ascii="Calibri" w:hAnsi="Calibri"/>
          <w:sz w:val="24"/>
          <w:szCs w:val="24"/>
        </w:rPr>
        <w:t xml:space="preserve">Zważywszy, że Zamawiający życzy sobie, aby zamówienie, określone jako: </w:t>
      </w:r>
      <w:r w:rsidR="00EC66CA" w:rsidRPr="00EC66CA">
        <w:rPr>
          <w:rFonts w:ascii="Calibri" w:hAnsi="Calibri"/>
          <w:b/>
          <w:bCs/>
          <w:sz w:val="24"/>
          <w:szCs w:val="24"/>
        </w:rPr>
        <w:t>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Pr="00585BCB">
        <w:rPr>
          <w:rFonts w:ascii="Calibri" w:hAnsi="Calibri"/>
          <w:b/>
          <w:bCs/>
          <w:sz w:val="24"/>
          <w:szCs w:val="24"/>
        </w:rPr>
        <w:t xml:space="preserve">, </w:t>
      </w:r>
      <w:r w:rsidRPr="00585BCB">
        <w:rPr>
          <w:rFonts w:ascii="Calibri" w:hAnsi="Calibri"/>
          <w:sz w:val="24"/>
          <w:szCs w:val="24"/>
        </w:rPr>
        <w:t>było wykonane przez Wykonawcę,</w:t>
      </w:r>
      <w:r w:rsidRPr="00585BCB">
        <w:rPr>
          <w:rFonts w:ascii="Calibri" w:hAnsi="Calibri"/>
          <w:b/>
          <w:bCs/>
          <w:sz w:val="24"/>
          <w:szCs w:val="24"/>
        </w:rPr>
        <w:t xml:space="preserve"> </w:t>
      </w:r>
      <w:r w:rsidRPr="00585BCB">
        <w:rPr>
          <w:rFonts w:ascii="Calibri" w:hAnsi="Calibri"/>
          <w:sz w:val="24"/>
          <w:szCs w:val="24"/>
        </w:rPr>
        <w:t xml:space="preserve">Zamawiający przyjął ofertę Wykonawcy na wykonanie opisanej wyżej usługi wykonywanej w ramach realizacji przez Zamawiającego projektu pn. </w:t>
      </w:r>
      <w:r w:rsidRPr="00585BCB">
        <w:rPr>
          <w:rFonts w:ascii="Calibri" w:hAnsi="Calibri"/>
          <w:b/>
          <w:bCs/>
          <w:sz w:val="24"/>
          <w:szCs w:val="24"/>
        </w:rPr>
        <w:t>„Współpraca w ramach Obszaru Funkcjonalnego Aglomeracji Płockiej kluczem do zintegrowanego rozwoju subregionu”</w:t>
      </w:r>
      <w:r w:rsidR="0046509B">
        <w:rPr>
          <w:rFonts w:ascii="Calibri" w:hAnsi="Calibri"/>
          <w:b/>
          <w:bCs/>
          <w:sz w:val="24"/>
          <w:szCs w:val="24"/>
        </w:rPr>
        <w:t xml:space="preserve">, </w:t>
      </w:r>
      <w:r w:rsidR="0046509B" w:rsidRPr="0046509B">
        <w:rPr>
          <w:rFonts w:ascii="Calibri" w:hAnsi="Calibri"/>
          <w:bCs/>
          <w:sz w:val="24"/>
          <w:szCs w:val="24"/>
        </w:rPr>
        <w:t>zwanego dalej „projektem”,</w:t>
      </w:r>
      <w:r w:rsidRPr="00585BCB">
        <w:rPr>
          <w:rFonts w:ascii="Calibri" w:hAnsi="Calibri"/>
          <w:b/>
          <w:bCs/>
          <w:sz w:val="24"/>
          <w:szCs w:val="24"/>
        </w:rPr>
        <w:t xml:space="preserve"> </w:t>
      </w:r>
      <w:r w:rsidRPr="00585BCB">
        <w:rPr>
          <w:rFonts w:ascii="Calibri" w:hAnsi="Calibri"/>
          <w:sz w:val="24"/>
          <w:szCs w:val="24"/>
        </w:rPr>
        <w:t>dla przedmiotu zamówienia opisanego w Z</w:t>
      </w:r>
      <w:r w:rsidR="0046509B">
        <w:rPr>
          <w:rFonts w:ascii="Calibri" w:hAnsi="Calibri"/>
          <w:sz w:val="24"/>
          <w:szCs w:val="24"/>
        </w:rPr>
        <w:t>ałączniku nr 1</w:t>
      </w:r>
      <w:r w:rsidRPr="00585BCB">
        <w:rPr>
          <w:rFonts w:ascii="Calibri" w:hAnsi="Calibri"/>
          <w:sz w:val="24"/>
          <w:szCs w:val="24"/>
        </w:rPr>
        <w:t xml:space="preserve"> do niniejszej umowy w wyniku przeprowadzonego </w:t>
      </w:r>
      <w:r w:rsidRPr="00585BCB">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AF6A8D">
        <w:rPr>
          <w:rFonts w:ascii="Calibri" w:hAnsi="Calibri"/>
          <w:sz w:val="24"/>
          <w:szCs w:val="24"/>
        </w:rPr>
        <w:t>Dz. U. z 2013 r. poz. 984, 1047 i 1473 oraz z 2014 r. poz. 423, 768, 811, 915, 1146 i 1232</w:t>
      </w:r>
      <w:r w:rsidRPr="00585BCB">
        <w:rPr>
          <w:rFonts w:ascii="Calibri" w:hAnsi="Calibri"/>
          <w:sz w:val="24"/>
          <w:szCs w:val="24"/>
        </w:rPr>
        <w:t>)</w:t>
      </w:r>
      <w:r w:rsidR="00AF6A8D">
        <w:rPr>
          <w:rFonts w:ascii="Calibri" w:hAnsi="Calibri"/>
          <w:sz w:val="24"/>
          <w:szCs w:val="24"/>
        </w:rPr>
        <w: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niniejszej umowy kształtować będą  postanowienia umowy wg poniższej treści.</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w:t>
      </w:r>
    </w:p>
    <w:p w:rsidR="00B01648" w:rsidRPr="00585BCB"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585BCB">
        <w:rPr>
          <w:rFonts w:ascii="Calibri" w:hAnsi="Calibri"/>
          <w:b/>
          <w:bCs/>
          <w:sz w:val="24"/>
          <w:szCs w:val="24"/>
        </w:rPr>
        <w:t>PRZEDMIOT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EC66CA" w:rsidRPr="00EC66CA" w:rsidRDefault="00B01648" w:rsidP="00EC66CA">
      <w:pPr>
        <w:numPr>
          <w:ilvl w:val="0"/>
          <w:numId w:val="11"/>
        </w:numPr>
        <w:jc w:val="both"/>
        <w:rPr>
          <w:rFonts w:ascii="Calibri" w:hAnsi="Calibri" w:cs="Calibri"/>
          <w:sz w:val="24"/>
          <w:szCs w:val="24"/>
        </w:rPr>
      </w:pPr>
      <w:r w:rsidRPr="00EC66CA">
        <w:rPr>
          <w:rFonts w:ascii="Calibri" w:hAnsi="Calibri"/>
          <w:sz w:val="24"/>
          <w:szCs w:val="24"/>
        </w:rPr>
        <w:t xml:space="preserve">Przedmiotem umowy jest </w:t>
      </w:r>
      <w:r w:rsidRPr="00EC66CA">
        <w:rPr>
          <w:rFonts w:ascii="Calibri" w:hAnsi="Calibri"/>
          <w:bCs/>
          <w:sz w:val="24"/>
          <w:szCs w:val="24"/>
        </w:rPr>
        <w:t xml:space="preserve">realizacja usługi pn. </w:t>
      </w:r>
      <w:r w:rsidR="00EC66CA" w:rsidRPr="00EC66CA">
        <w:rPr>
          <w:rFonts w:ascii="Calibri" w:hAnsi="Calibri"/>
          <w:b/>
          <w:bCs/>
          <w:sz w:val="24"/>
          <w:szCs w:val="24"/>
        </w:rPr>
        <w:t>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w:t>
      </w:r>
      <w:r w:rsidR="00EC66CA">
        <w:rPr>
          <w:rFonts w:ascii="Calibri" w:hAnsi="Calibri"/>
          <w:b/>
          <w:bCs/>
          <w:sz w:val="24"/>
          <w:szCs w:val="24"/>
        </w:rPr>
        <w:t>nego Pomoc Techniczna 2007-2013.</w:t>
      </w:r>
    </w:p>
    <w:p w:rsidR="00B01648" w:rsidRPr="00EC66CA" w:rsidRDefault="00B01648" w:rsidP="00EC66CA">
      <w:pPr>
        <w:numPr>
          <w:ilvl w:val="0"/>
          <w:numId w:val="11"/>
        </w:numPr>
        <w:jc w:val="both"/>
        <w:rPr>
          <w:rFonts w:ascii="Calibri" w:hAnsi="Calibri" w:cs="Calibri"/>
          <w:sz w:val="24"/>
          <w:szCs w:val="24"/>
        </w:rPr>
      </w:pPr>
      <w:r w:rsidRPr="00EC66CA">
        <w:rPr>
          <w:rFonts w:ascii="Calibri" w:hAnsi="Calibri" w:cs="Calibri"/>
          <w:sz w:val="24"/>
          <w:szCs w:val="24"/>
        </w:rPr>
        <w:t>Szczegółowy opis przedmiotu umowy określa załącznik nr 1 do umowy (</w:t>
      </w:r>
      <w:r w:rsidRPr="00EC66CA">
        <w:rPr>
          <w:rFonts w:ascii="Calibri" w:hAnsi="Calibri" w:cs="Calibri"/>
          <w:i/>
          <w:sz w:val="24"/>
          <w:szCs w:val="24"/>
        </w:rPr>
        <w:t>załącznik odpowiadający treścią załącznikowi do Specyfikacji Istotnych Warunków Zamówienia).</w:t>
      </w:r>
    </w:p>
    <w:p w:rsidR="00B01648" w:rsidRPr="00585BCB"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585BCB">
        <w:rPr>
          <w:rFonts w:ascii="Calibri" w:hAnsi="Calibri" w:cs="Calibri"/>
          <w:sz w:val="24"/>
          <w:szCs w:val="24"/>
        </w:rPr>
        <w:lastRenderedPageBreak/>
        <w:t xml:space="preserve">Wykonawca jest zobowiązany do wykonania przedmiotu umowy w sposób określony w szczegółowym opisie przedmiotu umowy oraz w złożonej ofercie. Treść oferty stanowi załącznik nr 2 do umowy.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Wykonawca oświadcza, że do realizacji przedmiotu umowy wyznacza </w:t>
      </w:r>
      <w:r w:rsidRPr="00585BCB">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585BCB" w:rsidRDefault="00B01648" w:rsidP="00B01648">
      <w:pPr>
        <w:pStyle w:val="Akapitzlist"/>
        <w:jc w:val="both"/>
        <w:rPr>
          <w:rFonts w:ascii="Calibri" w:hAnsi="Calibri" w:cs="Calibri"/>
          <w:i/>
          <w:sz w:val="24"/>
          <w:szCs w:val="24"/>
        </w:rPr>
      </w:pPr>
      <w:r w:rsidRPr="00585BCB">
        <w:rPr>
          <w:rFonts w:ascii="Calibri" w:hAnsi="Calibri" w:cs="Calibri"/>
          <w:sz w:val="24"/>
          <w:szCs w:val="24"/>
        </w:rPr>
        <w:t xml:space="preserve"> …….…………………………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Wykonanie całości lub części przedmiotu umowy przez osoby inne niż wskazane w ust. 4 i 5 jest równoznaczne z nienależytym wykonaniem przedmiotu umowy, co uprawnia Zamawiającego do </w:t>
      </w:r>
      <w:r w:rsidR="00103D7C" w:rsidRPr="00103D7C">
        <w:rPr>
          <w:rFonts w:ascii="Calibri" w:hAnsi="Calibri" w:cs="Calibri"/>
          <w:sz w:val="24"/>
          <w:szCs w:val="24"/>
        </w:rPr>
        <w:t>rozwiąza</w:t>
      </w:r>
      <w:r w:rsidR="00987323" w:rsidRPr="00103D7C">
        <w:rPr>
          <w:rFonts w:ascii="Calibri" w:hAnsi="Calibri" w:cs="Calibri"/>
          <w:sz w:val="24"/>
          <w:szCs w:val="24"/>
        </w:rPr>
        <w:t xml:space="preserve">nia umowy w winy Wykonawcy lub </w:t>
      </w:r>
      <w:r w:rsidRPr="00103D7C">
        <w:rPr>
          <w:rFonts w:ascii="Calibri" w:hAnsi="Calibri" w:cs="Calibri"/>
          <w:sz w:val="24"/>
          <w:szCs w:val="24"/>
        </w:rPr>
        <w:t>naliczenia</w:t>
      </w:r>
      <w:r w:rsidRPr="00585BCB">
        <w:rPr>
          <w:rFonts w:ascii="Calibri" w:hAnsi="Calibri" w:cs="Calibri"/>
          <w:sz w:val="24"/>
          <w:szCs w:val="24"/>
        </w:rPr>
        <w:t xml:space="preserve"> kar umownych. Niezależnie od prawa do naliczenia kar umownych, Wykonawca będzie zobowiązany do powtórzenia czynności wykonanych przez osoby nieuprawnione. </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hAnsi="Calibri"/>
          <w:sz w:val="24"/>
          <w:szCs w:val="24"/>
        </w:rPr>
        <w:t xml:space="preserve">Podstawą działania Wykonawcy w ramach niniejszej umowy są: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Wniosek o realizację i u</w:t>
      </w:r>
      <w:r>
        <w:rPr>
          <w:rFonts w:ascii="Calibri" w:hAnsi="Calibri"/>
          <w:sz w:val="24"/>
          <w:szCs w:val="24"/>
        </w:rPr>
        <w:t xml:space="preserve">mowa o dofinansowanie projektu </w:t>
      </w:r>
      <w:r w:rsidRPr="00585BCB">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oraz harmonogram wykonywania projektu.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 xml:space="preserve">Dokumenty Programowe Programu Operacyjnego </w:t>
      </w:r>
      <w:r>
        <w:rPr>
          <w:rFonts w:ascii="Calibri" w:hAnsi="Calibri"/>
          <w:sz w:val="24"/>
          <w:szCs w:val="24"/>
        </w:rPr>
        <w:t>Pomoc Techniczna</w:t>
      </w:r>
      <w:r w:rsidRPr="00585BCB">
        <w:rPr>
          <w:rFonts w:ascii="Calibri" w:hAnsi="Calibri"/>
          <w:sz w:val="24"/>
          <w:szCs w:val="24"/>
        </w:rPr>
        <w:t xml:space="preserve"> oraz Regulamin Konkursu dotacji na działania wspierające jednostki samorządu terytorialnego w zakresie planowania współpracy w ramach miejskich obszarów funkcjonalnych (edycja 2)</w:t>
      </w:r>
      <w:r>
        <w:rPr>
          <w:rFonts w:ascii="Calibri" w:hAnsi="Calibri"/>
          <w:sz w:val="24"/>
          <w:szCs w:val="24"/>
        </w:rPr>
        <w:t xml:space="preserve"> realizowanego przez Ministerstwo Infrastruktury i Rozwoju.</w:t>
      </w:r>
    </w:p>
    <w:p w:rsidR="00987323"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 xml:space="preserve">Dokumenty Programowe Europejskiego Funduszu </w:t>
      </w:r>
      <w:r>
        <w:rPr>
          <w:rFonts w:ascii="Calibri" w:hAnsi="Calibri"/>
          <w:sz w:val="24"/>
          <w:szCs w:val="24"/>
        </w:rPr>
        <w:t>Rozwoju Regionalnego</w:t>
      </w:r>
      <w:r w:rsidRPr="00585BCB">
        <w:rPr>
          <w:rFonts w:ascii="Calibri" w:hAnsi="Calibri"/>
          <w:sz w:val="24"/>
          <w:szCs w:val="24"/>
        </w:rPr>
        <w:t xml:space="preserve">. </w:t>
      </w:r>
    </w:p>
    <w:p w:rsidR="00B01648"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strategiczne ZGRP oraz partneró</w:t>
      </w:r>
      <w:r w:rsidRPr="00103D7C">
        <w:rPr>
          <w:rFonts w:ascii="Calibri" w:hAnsi="Calibri"/>
          <w:sz w:val="24"/>
          <w:szCs w:val="24"/>
        </w:rPr>
        <w:fldChar w:fldCharType="begin"/>
      </w:r>
      <w:r w:rsidRPr="00103D7C">
        <w:rPr>
          <w:rFonts w:ascii="Calibri" w:hAnsi="Calibri"/>
          <w:sz w:val="24"/>
          <w:szCs w:val="24"/>
        </w:rPr>
        <w:instrText xml:space="preserve"> LISTNUM </w:instrText>
      </w:r>
      <w:r w:rsidRPr="00103D7C">
        <w:rPr>
          <w:rFonts w:ascii="Calibri" w:hAnsi="Calibri"/>
          <w:sz w:val="24"/>
          <w:szCs w:val="24"/>
        </w:rPr>
        <w:fldChar w:fldCharType="end"/>
      </w:r>
      <w:r w:rsidRPr="00103D7C">
        <w:rPr>
          <w:rFonts w:ascii="Calibri" w:hAnsi="Calibri"/>
          <w:sz w:val="24"/>
          <w:szCs w:val="24"/>
        </w:rPr>
        <w:t>w ZGRP w realizacji projektu w tym Miasta Płock i Powiatu Płockiego,</w:t>
      </w:r>
    </w:p>
    <w:p w:rsidR="00987323"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wskazana w opisie przedmiotu zamówienia stanowiącym załącznik do SIWZ</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Zamawiający informuje, a Wykonawca przyjmuje do wiadomości,  iż przedmiot </w:t>
      </w:r>
      <w:r w:rsidRPr="00585BCB">
        <w:rPr>
          <w:rFonts w:ascii="Calibri" w:eastAsia="SimSun" w:hAnsi="Calibri"/>
          <w:kern w:val="1"/>
          <w:sz w:val="24"/>
          <w:szCs w:val="24"/>
        </w:rPr>
        <w:lastRenderedPageBreak/>
        <w:t xml:space="preserve">umowy jest bezpośrednio związany z realizacją projektu  pn. </w:t>
      </w:r>
      <w:r w:rsidRPr="00585BCB">
        <w:rPr>
          <w:rFonts w:ascii="Calibri" w:hAnsi="Calibri"/>
          <w:b/>
          <w:bCs/>
          <w:sz w:val="24"/>
          <w:szCs w:val="24"/>
        </w:rPr>
        <w:t xml:space="preserve">„Współpraca w ramach Obszaru Funkcjonalnego Aglomeracji Płockiej kluczem do zintegrowanego rozwoju subregionu” </w:t>
      </w:r>
      <w:r w:rsidR="008322E0" w:rsidRPr="008322E0">
        <w:rPr>
          <w:rFonts w:asciiTheme="minorHAnsi" w:hAnsiTheme="minorHAnsi"/>
          <w:b/>
          <w:bCs/>
          <w:sz w:val="24"/>
          <w:szCs w:val="24"/>
        </w:rPr>
        <w:t xml:space="preserve">realizowanego przez Związek Gmin Regionu Płockiego i </w:t>
      </w:r>
      <w:r w:rsidRPr="00585BCB">
        <w:rPr>
          <w:rFonts w:ascii="Calibri" w:hAnsi="Calibri"/>
          <w:b/>
          <w:bCs/>
          <w:sz w:val="24"/>
          <w:szCs w:val="24"/>
        </w:rPr>
        <w:t>współfinansowanego przez Unię Europejską w ramach Programu Operacyjnego Pomoc Techniczna 2007-2013</w:t>
      </w:r>
      <w:r>
        <w:rPr>
          <w:rFonts w:ascii="Calibri" w:hAnsi="Calibri"/>
          <w:b/>
          <w:bCs/>
          <w:sz w:val="24"/>
          <w:szCs w:val="24"/>
        </w:rPr>
        <w:t xml:space="preserve"> </w:t>
      </w:r>
      <w:r w:rsidRPr="00585BCB">
        <w:rPr>
          <w:rFonts w:ascii="Calibri" w:eastAsia="SimSun" w:hAnsi="Calibri"/>
          <w:kern w:val="1"/>
          <w:sz w:val="24"/>
          <w:szCs w:val="24"/>
        </w:rPr>
        <w:t>zgodnie ze złożonym i zaakceptowanym wnioskiem o dofinansowanie</w:t>
      </w:r>
      <w:r>
        <w:rPr>
          <w:rFonts w:ascii="Calibri" w:eastAsia="SimSun" w:hAnsi="Calibri"/>
          <w:kern w:val="1"/>
          <w:sz w:val="24"/>
          <w:szCs w:val="24"/>
        </w:rPr>
        <w:t>.</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ZOBOWIĄZANIA WYKONAWCY</w:t>
      </w:r>
    </w:p>
    <w:p w:rsidR="00B01648" w:rsidRPr="00585BCB" w:rsidRDefault="00B01648" w:rsidP="00B01648">
      <w:pPr>
        <w:widowControl w:val="0"/>
        <w:autoSpaceDE w:val="0"/>
        <w:jc w:val="both"/>
        <w:rPr>
          <w:rFonts w:ascii="Calibri" w:hAnsi="Calibri"/>
          <w:sz w:val="24"/>
          <w:szCs w:val="24"/>
        </w:rPr>
      </w:pP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oświadcza, że posiada niezbędną wiedzę </w:t>
      </w:r>
      <w:r w:rsidR="00E2180A">
        <w:rPr>
          <w:rFonts w:ascii="Calibri" w:hAnsi="Calibri"/>
          <w:sz w:val="24"/>
          <w:szCs w:val="24"/>
        </w:rPr>
        <w:t xml:space="preserve">i uprawnienia </w:t>
      </w:r>
      <w:r w:rsidRPr="0046509B">
        <w:rPr>
          <w:rFonts w:ascii="Calibri" w:hAnsi="Calibri"/>
          <w:sz w:val="24"/>
          <w:szCs w:val="24"/>
        </w:rPr>
        <w:t>oraz doświadczenie do realizacji przedmiotu umowy i zobowiązuje się wykonać go z należytą starannością, przyjmując na siebie odpowiedzialność za poprawność techniczną, merytoryczną, organizacyjną przedmiotu umowy.</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współpracy z  przedstawicielami Zamawiającego w zakresie dokumentacji wykonywania przedmiotu niniejszej umowy. </w:t>
      </w:r>
    </w:p>
    <w:p w:rsidR="0046509B" w:rsidRDefault="00B01648" w:rsidP="00E2180A">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w:t>
      </w:r>
      <w:r w:rsidR="00E2180A" w:rsidRPr="00E2180A">
        <w:rPr>
          <w:rFonts w:ascii="Calibri" w:hAnsi="Calibri"/>
          <w:sz w:val="24"/>
          <w:szCs w:val="24"/>
        </w:rPr>
        <w:t xml:space="preserve">w całości zgodnie z wymogami Opisu Przedmiotu Zamówienia stanowiącego cześć Specyfikacji Istotnych Warunków Zamówienia </w:t>
      </w:r>
      <w:r w:rsidRPr="0046509B">
        <w:rPr>
          <w:rFonts w:ascii="Calibri" w:hAnsi="Calibri"/>
          <w:sz w:val="24"/>
          <w:szCs w:val="24"/>
        </w:rPr>
        <w:t>oraz pilnością w oferowanych terminach, przy pomocy p</w:t>
      </w:r>
      <w:r w:rsidR="0046509B">
        <w:rPr>
          <w:rFonts w:ascii="Calibri" w:hAnsi="Calibri"/>
          <w:sz w:val="24"/>
          <w:szCs w:val="24"/>
        </w:rPr>
        <w:t>racowników wykazanych w Ofercie</w:t>
      </w:r>
      <w:r w:rsidRPr="0046509B">
        <w:rPr>
          <w:rFonts w:ascii="Calibri" w:hAnsi="Calibri"/>
          <w:sz w:val="24"/>
          <w:szCs w:val="24"/>
        </w:rPr>
        <w:t>.</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zobowiązuje się dokonać wszelkich koniecznych dla realizacji Przedmiotu Umowy uzgodnień i spełnić wszelkie wymagania związane z Umową.</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wykonania Przedmiotu Umowy w sposób kompletny, biorąc pod uwagę przedmiot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rozpocznie wykonywanie niniejszej umowy i będzie ją wykonywał z należytym pośpiechem i bez opóźnień.</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zobowiązuje się w szczególności </w:t>
      </w:r>
      <w:r w:rsidRPr="0046509B">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Na żądanie Zamawiającego lub Partnerów w p</w:t>
      </w:r>
      <w:r w:rsidR="00B01648" w:rsidRPr="0046509B">
        <w:rPr>
          <w:rFonts w:ascii="Calibri" w:hAnsi="Calibri" w:cs="Calibri"/>
          <w:sz w:val="24"/>
          <w:szCs w:val="24"/>
        </w:rPr>
        <w:t xml:space="preserve">rojekcie Wykonawca zobowiązuje się do udzielenia każdorazowo pełnej informacji na temat stanu realizacji przedmiotu umowy.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w tym odbioru prac, po </w:t>
      </w:r>
      <w:r w:rsidRPr="0046509B">
        <w:rPr>
          <w:rFonts w:ascii="Calibri" w:hAnsi="Calibri" w:cs="Calibri"/>
          <w:sz w:val="24"/>
          <w:szCs w:val="24"/>
        </w:rPr>
        <w:lastRenderedPageBreak/>
        <w:t xml:space="preserve">stronie Zamawiającego jest …………………………………………, tel. ………………………………………., e-mail: ………………………………,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po stronie Wykonawcy </w:t>
      </w:r>
      <w:r w:rsidRPr="0046509B">
        <w:rPr>
          <w:rFonts w:ascii="Calibri" w:hAnsi="Calibri" w:cs="Calibri"/>
          <w:sz w:val="24"/>
          <w:szCs w:val="24"/>
        </w:rPr>
        <w:br/>
        <w:t>jest ……………………………  w tel. ……………………….. e-mail: …………………………</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W przypadku prowadze</w:t>
      </w:r>
      <w:r w:rsidR="00B01648" w:rsidRPr="0046509B">
        <w:rPr>
          <w:rFonts w:ascii="Calibri" w:hAnsi="Calibri" w:cs="Calibri"/>
          <w:sz w:val="24"/>
          <w:szCs w:val="24"/>
        </w:rPr>
        <w:t>nia przez Wykonawcę korespondencji bezpośrednio z partnerami Projektu, Wykonawca jest obowiązany do przesyłania tej korespondencji również do wiadomośc</w:t>
      </w:r>
      <w:r w:rsidRPr="0046509B">
        <w:rPr>
          <w:rFonts w:ascii="Calibri" w:hAnsi="Calibri" w:cs="Calibri"/>
          <w:sz w:val="24"/>
          <w:szCs w:val="24"/>
        </w:rPr>
        <w:t>i osoby, o której mowa w ust. 10</w:t>
      </w:r>
      <w:r w:rsidR="00B01648" w:rsidRPr="0046509B">
        <w:rPr>
          <w:rFonts w:ascii="Calibri" w:hAnsi="Calibri" w:cs="Calibri"/>
          <w:sz w:val="24"/>
          <w:szCs w:val="24"/>
        </w:rPr>
        <w:t xml:space="preserve">.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Zmiana danych do kontaktu oraz osób do kontaktu nie stanowi zmiany umowy</w:t>
      </w:r>
      <w:r w:rsidR="0046509B" w:rsidRPr="0046509B">
        <w:rPr>
          <w:rFonts w:ascii="Calibri" w:hAnsi="Calibri" w:cs="Calibri"/>
          <w:sz w:val="24"/>
          <w:szCs w:val="24"/>
        </w:rPr>
        <w:t xml:space="preserve"> i wymaga jedynie poinformowania</w:t>
      </w:r>
      <w:r w:rsidRPr="0046509B">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ponadto zobowiązuje się do:</w:t>
      </w:r>
    </w:p>
    <w:p w:rsid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umożliwienia  zamawiającemu technicznej i formalnej kontrol</w:t>
      </w:r>
      <w:r w:rsidR="0046509B" w:rsidRPr="0046509B">
        <w:rPr>
          <w:rFonts w:ascii="Calibri" w:hAnsi="Calibri"/>
          <w:sz w:val="24"/>
          <w:szCs w:val="24"/>
        </w:rPr>
        <w:t>i wykonywania niniejszej umowy</w:t>
      </w:r>
    </w:p>
    <w:p w:rsidR="00B01648" w:rsidRP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przestrzegać norm i przepisów związanych z wykonywaniem przedmiotu niniejszej umowy.</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Wszystkie powyższe koszty wykonywania niniejszej umowy uważa się za wliczone w zatwierdzoną kwotę umowy wskazaną w ofercie.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lub Wykonawca może wymagać dodatkowych spotkań lub konsultacji poza ustalonymi w harmonogramie lub wynikającymi z księgi procedur.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Personel:</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Zamawiający zastrzega sobie prawo wglądu do dokumentów Wykonawcy związanych z realizowanym projektem, w tym dokumentów finansowych.</w:t>
      </w:r>
    </w:p>
    <w:p w:rsidR="00B01648" w:rsidRPr="00585BCB"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jc w:val="center"/>
        <w:rPr>
          <w:rFonts w:ascii="Calibri" w:hAnsi="Calibri"/>
          <w:b/>
          <w:bCs/>
          <w:sz w:val="24"/>
          <w:szCs w:val="24"/>
        </w:rPr>
      </w:pPr>
      <w:r>
        <w:rPr>
          <w:rFonts w:ascii="Calibri" w:hAnsi="Calibri"/>
          <w:b/>
          <w:bCs/>
          <w:sz w:val="24"/>
          <w:szCs w:val="24"/>
        </w:rPr>
        <w:t>§4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OBOWIĄZKI  ZAMAWIAJĄCEGO</w:t>
      </w:r>
    </w:p>
    <w:p w:rsidR="00B01648" w:rsidRPr="00585BCB" w:rsidRDefault="00B01648" w:rsidP="00B01648">
      <w:pPr>
        <w:widowControl w:val="0"/>
        <w:autoSpaceDE w:val="0"/>
        <w:jc w:val="both"/>
        <w:rPr>
          <w:rFonts w:ascii="Calibri" w:hAnsi="Calibri"/>
          <w:sz w:val="24"/>
          <w:szCs w:val="24"/>
        </w:rPr>
      </w:pPr>
    </w:p>
    <w:p w:rsidR="00B01648" w:rsidRPr="003851E7"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Pr>
          <w:rFonts w:ascii="Calibri" w:hAnsi="Calibri"/>
          <w:sz w:val="24"/>
          <w:szCs w:val="24"/>
        </w:rPr>
        <w:t>Przekazywa</w:t>
      </w:r>
      <w:r w:rsidR="00B01648" w:rsidRPr="003851E7">
        <w:rPr>
          <w:rFonts w:ascii="Calibri" w:hAnsi="Calibri"/>
          <w:sz w:val="24"/>
          <w:szCs w:val="24"/>
        </w:rPr>
        <w:t>nie Wykonawcy</w:t>
      </w:r>
      <w:r w:rsidR="00B01648">
        <w:rPr>
          <w:rFonts w:ascii="Calibri" w:hAnsi="Calibri"/>
          <w:sz w:val="24"/>
          <w:szCs w:val="24"/>
        </w:rPr>
        <w:t xml:space="preserve">, </w:t>
      </w:r>
      <w:r w:rsidR="00D759D7">
        <w:rPr>
          <w:rFonts w:ascii="Calibri" w:hAnsi="Calibri"/>
          <w:sz w:val="24"/>
          <w:szCs w:val="24"/>
        </w:rPr>
        <w:t xml:space="preserve">pozostających w jego posiadaniu z prawem do dysponowania, </w:t>
      </w:r>
      <w:r w:rsidR="00B01648">
        <w:rPr>
          <w:rFonts w:ascii="Calibri" w:hAnsi="Calibri"/>
          <w:sz w:val="24"/>
          <w:szCs w:val="24"/>
        </w:rPr>
        <w:t>na jego pisemny wniosek,</w:t>
      </w:r>
      <w:r w:rsidR="00B01648" w:rsidRPr="003851E7">
        <w:rPr>
          <w:rFonts w:ascii="Calibri" w:hAnsi="Calibri"/>
          <w:sz w:val="24"/>
          <w:szCs w:val="24"/>
        </w:rPr>
        <w:t xml:space="preserve"> dokumentacji związanej z przedmiotem niniejszej umowy oraz przekazywanie Wykonawcy wszelkich dokumentów związanych </w:t>
      </w:r>
      <w:r>
        <w:rPr>
          <w:rFonts w:ascii="Calibri" w:hAnsi="Calibri"/>
          <w:sz w:val="24"/>
          <w:szCs w:val="24"/>
        </w:rPr>
        <w:t>z wykonywaniem niniejszej umowy.</w:t>
      </w:r>
    </w:p>
    <w:p w:rsidR="00B01648" w:rsidRPr="003851E7"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851E7">
        <w:rPr>
          <w:rFonts w:ascii="Calibri" w:hAnsi="Calibri"/>
          <w:sz w:val="24"/>
          <w:szCs w:val="24"/>
        </w:rPr>
        <w:t>Parafowanie lub podpisywanie dokumentów sporządzonych przez Wykonawcę w ramach wykonywa</w:t>
      </w:r>
      <w:r>
        <w:rPr>
          <w:rFonts w:ascii="Calibri" w:hAnsi="Calibri"/>
          <w:sz w:val="24"/>
          <w:szCs w:val="24"/>
        </w:rPr>
        <w:t>nia przedmiotu niniejszej umowy</w:t>
      </w:r>
      <w:r w:rsidR="00D759D7">
        <w:rPr>
          <w:rFonts w:ascii="Calibri" w:hAnsi="Calibri"/>
          <w:sz w:val="24"/>
          <w:szCs w:val="24"/>
        </w:rPr>
        <w:t xml:space="preserve">, o ile te dokumenty wykonane </w:t>
      </w:r>
      <w:r w:rsidR="00D759D7">
        <w:rPr>
          <w:rFonts w:ascii="Calibri" w:hAnsi="Calibri"/>
          <w:sz w:val="24"/>
          <w:szCs w:val="24"/>
        </w:rPr>
        <w:lastRenderedPageBreak/>
        <w:t>zostaną i przyjęte przez Zamawiającego jako właściwe wykonanie przedmiotu niniejszej umowy.</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Uzgodnienia sposobu wykonywania niniejszej umowy w trakcie jej realizacji</w:t>
      </w:r>
      <w:r>
        <w:rPr>
          <w:rFonts w:ascii="Calibri" w:hAnsi="Calibri"/>
          <w:sz w:val="24"/>
          <w:szCs w:val="24"/>
        </w:rPr>
        <w:t>.</w:t>
      </w:r>
      <w:r w:rsidRPr="00585BCB">
        <w:rPr>
          <w:rFonts w:ascii="Calibri" w:hAnsi="Calibri"/>
          <w:sz w:val="24"/>
          <w:szCs w:val="24"/>
        </w:rPr>
        <w:t xml:space="preserve">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Zamawiający ustanawia swoich przedstawicieli do realizacji niniejszej umowy w osobie:</w:t>
      </w:r>
      <w:r>
        <w:rPr>
          <w:rFonts w:ascii="Calibri" w:hAnsi="Calibri"/>
          <w:sz w:val="24"/>
          <w:szCs w:val="24"/>
        </w:rPr>
        <w:t xml:space="preserve"> Katarzyna </w:t>
      </w:r>
      <w:proofErr w:type="spellStart"/>
      <w:r>
        <w:rPr>
          <w:rFonts w:ascii="Calibri" w:hAnsi="Calibri"/>
          <w:sz w:val="24"/>
          <w:szCs w:val="24"/>
        </w:rPr>
        <w:t>Rogucka-Maciejowska</w:t>
      </w:r>
      <w:proofErr w:type="spellEnd"/>
      <w:r>
        <w:rPr>
          <w:rFonts w:ascii="Calibri" w:hAnsi="Calibri"/>
          <w:sz w:val="24"/>
          <w:szCs w:val="24"/>
        </w:rPr>
        <w:t xml:space="preserve"> - Dyrektor B</w:t>
      </w:r>
      <w:r w:rsidRPr="00585BCB">
        <w:rPr>
          <w:rFonts w:ascii="Calibri" w:hAnsi="Calibri"/>
          <w:sz w:val="24"/>
          <w:szCs w:val="24"/>
        </w:rPr>
        <w:t xml:space="preserve">iura </w:t>
      </w:r>
      <w:r>
        <w:rPr>
          <w:rFonts w:ascii="Calibri" w:hAnsi="Calibri"/>
          <w:sz w:val="24"/>
          <w:szCs w:val="24"/>
        </w:rPr>
        <w:t xml:space="preserve">Związku Gmin Regionu Płockiego </w:t>
      </w:r>
      <w:r w:rsidRPr="00585BCB">
        <w:rPr>
          <w:rFonts w:ascii="Calibri" w:hAnsi="Calibri"/>
          <w:sz w:val="24"/>
          <w:szCs w:val="24"/>
        </w:rPr>
        <w:t xml:space="preserve">do odbioru prac, </w:t>
      </w:r>
      <w:r>
        <w:rPr>
          <w:rFonts w:ascii="Calibri" w:hAnsi="Calibri"/>
          <w:sz w:val="24"/>
          <w:szCs w:val="24"/>
        </w:rPr>
        <w:t>oraz …………………………………</w:t>
      </w:r>
      <w:r w:rsidRPr="00585BCB">
        <w:rPr>
          <w:rFonts w:ascii="Calibri" w:hAnsi="Calibri"/>
          <w:sz w:val="24"/>
          <w:szCs w:val="24"/>
        </w:rPr>
        <w:t xml:space="preserve"> do bieżących kontaktów, uzgodnień, kontroli.</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Zamawiający będzie kontrolował wykonywanie pracy Wykonawcy i koordynował jego kontakty z podmiotami wykonującymi projekt . </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§5</w:t>
      </w:r>
    </w:p>
    <w:p w:rsidR="00B01648"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MIEJSCE WYKONANIA PRZEDMIOTU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r w:rsidRPr="00585BCB">
        <w:rPr>
          <w:rFonts w:ascii="Calibri" w:hAnsi="Calibri"/>
          <w:sz w:val="24"/>
          <w:szCs w:val="24"/>
        </w:rPr>
        <w:t xml:space="preserve">Miejscem wykonywania usługi </w:t>
      </w:r>
      <w:r w:rsidRPr="00103D7C">
        <w:rPr>
          <w:rFonts w:ascii="Calibri" w:hAnsi="Calibri"/>
          <w:sz w:val="24"/>
          <w:szCs w:val="24"/>
        </w:rPr>
        <w:t xml:space="preserve">jest </w:t>
      </w:r>
      <w:r w:rsidR="00987323" w:rsidRPr="00103D7C">
        <w:rPr>
          <w:rFonts w:ascii="Calibri" w:hAnsi="Calibri"/>
          <w:sz w:val="24"/>
          <w:szCs w:val="24"/>
        </w:rPr>
        <w:t xml:space="preserve">miasto </w:t>
      </w:r>
      <w:r w:rsidRPr="00103D7C">
        <w:rPr>
          <w:rFonts w:ascii="Calibri" w:hAnsi="Calibri"/>
          <w:sz w:val="24"/>
          <w:szCs w:val="24"/>
        </w:rPr>
        <w:t>Płock, Powiat Płocki i gminy zrzeszone w Związku Gmin Regionu Płockiego</w:t>
      </w:r>
      <w:r w:rsidR="00987323" w:rsidRPr="00103D7C">
        <w:rPr>
          <w:rFonts w:ascii="Calibri" w:hAnsi="Calibri"/>
          <w:sz w:val="24"/>
          <w:szCs w:val="24"/>
        </w:rPr>
        <w:t xml:space="preserve"> oraz siedziba ZGRP</w:t>
      </w:r>
      <w:r w:rsidR="00987323">
        <w:rPr>
          <w:rFonts w:ascii="Calibri" w:hAnsi="Calibri"/>
          <w:b/>
          <w:bCs/>
          <w:sz w:val="24"/>
          <w:szCs w:val="24"/>
        </w:rPr>
        <w:t xml:space="preserve">. </w:t>
      </w:r>
      <w:r w:rsidR="00987323" w:rsidRPr="00987323">
        <w:rPr>
          <w:rFonts w:ascii="Calibri" w:hAnsi="Calibri"/>
          <w:b/>
          <w:bCs/>
          <w:sz w:val="24"/>
          <w:szCs w:val="24"/>
        </w:rPr>
        <w:t xml:space="preserve">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TERMIN REALIZACJI</w:t>
      </w:r>
    </w:p>
    <w:p w:rsidR="00B01648" w:rsidRPr="00585BCB" w:rsidRDefault="00B01648" w:rsidP="00B01648">
      <w:pPr>
        <w:widowControl w:val="0"/>
        <w:autoSpaceDE w:val="0"/>
        <w:jc w:val="both"/>
        <w:rPr>
          <w:rFonts w:ascii="Calibri" w:hAnsi="Calibri"/>
          <w:sz w:val="24"/>
          <w:szCs w:val="24"/>
        </w:rPr>
      </w:pPr>
    </w:p>
    <w:p w:rsidR="00B01648" w:rsidRPr="00C7000E" w:rsidRDefault="00B01648" w:rsidP="00B01648">
      <w:pPr>
        <w:numPr>
          <w:ilvl w:val="0"/>
          <w:numId w:val="3"/>
        </w:numPr>
        <w:jc w:val="both"/>
        <w:rPr>
          <w:rFonts w:ascii="Calibri" w:hAnsi="Calibri" w:cs="Calibri"/>
          <w:sz w:val="24"/>
          <w:szCs w:val="24"/>
        </w:rPr>
      </w:pPr>
      <w:r w:rsidRPr="00C7000E">
        <w:rPr>
          <w:rFonts w:ascii="Calibri" w:hAnsi="Calibri" w:cs="Calibri"/>
          <w:sz w:val="24"/>
          <w:szCs w:val="24"/>
        </w:rPr>
        <w:t xml:space="preserve">Wykonawca zobowiązuje się wykonać przedmiot umowy w terminie </w:t>
      </w:r>
      <w:r w:rsidR="00AF6A8D">
        <w:rPr>
          <w:rFonts w:ascii="Calibri" w:hAnsi="Calibri" w:cs="Calibri"/>
          <w:sz w:val="24"/>
          <w:szCs w:val="24"/>
        </w:rPr>
        <w:t xml:space="preserve">wskazanym w złożonej ofercie stanowiącej Załącznik nr 2 do niniejszej umowy, tj. do dnia </w:t>
      </w:r>
      <w:r w:rsidR="00534541">
        <w:rPr>
          <w:rFonts w:ascii="Calibri" w:hAnsi="Calibri" w:cs="Calibri"/>
          <w:sz w:val="24"/>
          <w:szCs w:val="24"/>
        </w:rPr>
        <w:t>…………...</w:t>
      </w:r>
      <w:r w:rsidRPr="00C7000E">
        <w:rPr>
          <w:rFonts w:ascii="Calibri" w:hAnsi="Calibri" w:cs="Calibri"/>
          <w:sz w:val="24"/>
          <w:szCs w:val="24"/>
        </w:rPr>
        <w:t xml:space="preserve"> </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Wykonawca ma obowiązek niezwłocznego powiadomienia Zamawiającego o wystąpieniu jakichkolwiek zagrożeń mających wpływ na realizację przedmiotu Umowy.</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Zmiany w projekcie pn. „</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B01648" w:rsidRPr="00585BCB" w:rsidRDefault="00B01648" w:rsidP="00B01648">
      <w:pPr>
        <w:widowControl w:val="0"/>
        <w:numPr>
          <w:ilvl w:val="0"/>
          <w:numId w:val="3"/>
        </w:numPr>
        <w:autoSpaceDE w:val="0"/>
        <w:jc w:val="both"/>
        <w:rPr>
          <w:rFonts w:ascii="Calibri" w:hAnsi="Calibri"/>
          <w:b/>
          <w:bCs/>
          <w:sz w:val="24"/>
          <w:szCs w:val="24"/>
        </w:rPr>
      </w:pPr>
      <w:r w:rsidRPr="00585BCB">
        <w:rPr>
          <w:rFonts w:ascii="Calibri" w:hAnsi="Calibri"/>
          <w:sz w:val="24"/>
          <w:szCs w:val="24"/>
        </w:rPr>
        <w:t>Opóźnienie w stosunku do terminów powstałe z winy Wykonawcy, Wykonawca ma obowiązek nadrobić przez podjęcie odpowiednich środków zaradczych.</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§7</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ZAPEWNIENIE I KONTROLA JAKOŚCI USŁUG</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 xml:space="preserve">Wykonawca jest w pełni odpowiedzialny za jakość swoich prac i za zastosowany w powyższym zakresie system jakości. Zastosowanie lub niezastosowanie przez Zamawiającego jakichkolwiek środków kontrolnych w żaden sposób nie zwalnia </w:t>
      </w:r>
      <w:r w:rsidRPr="00585BCB">
        <w:rPr>
          <w:rFonts w:ascii="Calibri" w:hAnsi="Calibri"/>
          <w:sz w:val="24"/>
          <w:szCs w:val="24"/>
        </w:rPr>
        <w:lastRenderedPageBreak/>
        <w:t>Wykonawcy od takiej odpowiedzialności.</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Zapewniając w trakcie realizacji Umowy w/w efekt jakościowy Wykonawca nie jest uprawniony do dodatkowego wynagrodzenia.</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zastrzega sobie prawo uczestniczenia we wszystkich czynnościach dokonywanych przez Wykonawcę .</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oraz wszystkie osoby przez niego upoważnione będą miały nieskrępowany dostęp do materiałów i możliwość prowadzenia nadzoru i monitoringu wykonywania umowy.</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Udział przedstawicieli Zamawiającego w czynnościach Wykonawcy nie zwalnia Wykonawcy ze zobowiązań objętych Umową.</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§8</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WYMAGANIA DOTYCZĄCE WNIESIENIA ZABEZPIECZENIA NALEŻYTEGO WYKONANIA UMOWY</w:t>
      </w:r>
    </w:p>
    <w:p w:rsidR="00B01648" w:rsidRPr="00585BCB" w:rsidRDefault="00B01648" w:rsidP="00B01648">
      <w:pPr>
        <w:widowControl w:val="0"/>
        <w:autoSpaceDE w:val="0"/>
        <w:jc w:val="both"/>
        <w:rPr>
          <w:rFonts w:ascii="Calibri" w:hAnsi="Calibri"/>
          <w:b/>
          <w:sz w:val="24"/>
          <w:szCs w:val="24"/>
        </w:rPr>
      </w:pP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Wykonawca wnosi </w:t>
      </w:r>
      <w:r w:rsidRPr="00585BCB">
        <w:rPr>
          <w:rFonts w:ascii="Calibri" w:hAnsi="Calibri"/>
          <w:b/>
          <w:bCs/>
          <w:sz w:val="24"/>
          <w:szCs w:val="24"/>
        </w:rPr>
        <w:t xml:space="preserve">zabezpieczenie należytego wykonania umowy </w:t>
      </w:r>
      <w:r w:rsidRPr="00585BCB">
        <w:rPr>
          <w:rFonts w:ascii="Calibri" w:hAnsi="Calibri"/>
          <w:sz w:val="24"/>
          <w:szCs w:val="24"/>
        </w:rPr>
        <w:t>w wysokości 5% całkowitej ceny oferowanej za wykonanie całego zamówienia.</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Zabezpieczenie może być wniesione według wyboru Wykonawcy w jednej lub w kilku następujących formach: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pieniądzu,</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bankowych lub poręczeniach spółdzielczej kasy oszczędnościowo-kredytowej z tym że zobowiązanie kasy jest zawsze zobowiązaniem pieniężnym,</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bankowych,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ubezpieczeniowych,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udzielanych przed podmioty, o których mowa w art. 6 b ust. 5 pkt. 2 ustawy z dnia 9 listopada 2000r. o utworzeniu Polskiej Agencji Rozwoju Przedsiębiorczości.</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wnoszone w pieniądzu Wykonawca wpłaca przelewem na rachunek bankowy: </w:t>
      </w:r>
      <w:r w:rsidRPr="00585BCB">
        <w:rPr>
          <w:rFonts w:ascii="Calibri" w:hAnsi="Calibri"/>
          <w:b/>
          <w:bCs/>
          <w:sz w:val="24"/>
          <w:szCs w:val="24"/>
        </w:rPr>
        <w:t xml:space="preserve">Związek Gmin Regionu Płockiego, Bank BPH nr konta </w:t>
      </w:r>
      <w:r w:rsidRPr="00585BCB">
        <w:rPr>
          <w:rFonts w:ascii="Calibri" w:hAnsi="Calibri"/>
          <w:sz w:val="24"/>
          <w:szCs w:val="24"/>
        </w:rPr>
        <w:t>32 1060 0076 0000 3310 0018 6189</w:t>
      </w:r>
      <w:r w:rsidRPr="00585BCB">
        <w:rPr>
          <w:rFonts w:ascii="Calibri" w:hAnsi="Calibri"/>
          <w:b/>
          <w:bCs/>
          <w:sz w:val="24"/>
          <w:szCs w:val="24"/>
        </w:rPr>
        <w:t>.</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to zostanie zwrócone w terminie 30 dni od dnia wykonania zamówienia i uznania przez Zamawiającego za należycie wykonane. </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Zamawiający nie wyraża zgody na utworzenie zabezpieczenia należytego wykonania umowy przez potrącenia z należności za wykonanie usługi</w:t>
      </w:r>
    </w:p>
    <w:p w:rsidR="00B01648" w:rsidRPr="00585BCB" w:rsidRDefault="00B01648" w:rsidP="009C7377">
      <w:pPr>
        <w:widowControl w:val="0"/>
        <w:numPr>
          <w:ilvl w:val="0"/>
          <w:numId w:val="13"/>
        </w:numPr>
        <w:autoSpaceDE w:val="0"/>
        <w:jc w:val="both"/>
        <w:rPr>
          <w:rFonts w:ascii="Calibri" w:hAnsi="Calibri"/>
          <w:sz w:val="24"/>
          <w:szCs w:val="24"/>
        </w:rPr>
      </w:pPr>
      <w:r w:rsidRPr="00585BCB">
        <w:rPr>
          <w:rFonts w:ascii="Calibri" w:hAnsi="Calibri"/>
          <w:sz w:val="24"/>
          <w:szCs w:val="24"/>
        </w:rPr>
        <w:t>Szczegółowe kwestie związane z zabezpieczeniem należytego wykonania umowy regulują art. 147-151 Ustawy prawo zamówień publicznych (</w:t>
      </w:r>
      <w:r w:rsidR="009C7377" w:rsidRPr="009C7377">
        <w:rPr>
          <w:rFonts w:ascii="Calibri" w:hAnsi="Calibri"/>
          <w:sz w:val="24"/>
          <w:szCs w:val="24"/>
        </w:rPr>
        <w:t>Dz. U. z 2013 r. poz. 907, 984, 1047, 1473 oraz z 2014 r. poz. 423 ze zm.</w:t>
      </w:r>
      <w:r w:rsidRPr="00585BCB">
        <w:rPr>
          <w:rFonts w:ascii="Calibri" w:hAnsi="Calibri"/>
          <w:sz w:val="24"/>
          <w:szCs w:val="24"/>
        </w:rPr>
        <w:t>)</w:t>
      </w:r>
    </w:p>
    <w:p w:rsidR="00B01648" w:rsidRPr="004443F8"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Warunkiem zawarcia umowy jest wniesienie przez wykonawcę zabezpieczenia należytego wykonania umowy.</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67EC7" w:rsidRDefault="00967EC7" w:rsidP="00B01648">
      <w:pPr>
        <w:widowControl w:val="0"/>
        <w:tabs>
          <w:tab w:val="left" w:pos="360"/>
          <w:tab w:val="left" w:pos="900"/>
          <w:tab w:val="left" w:pos="1080"/>
          <w:tab w:val="left" w:pos="1260"/>
        </w:tabs>
        <w:autoSpaceDE w:val="0"/>
        <w:jc w:val="both"/>
        <w:rPr>
          <w:rFonts w:ascii="Calibri" w:hAnsi="Calibri"/>
          <w:sz w:val="24"/>
          <w:szCs w:val="24"/>
        </w:rPr>
      </w:pPr>
    </w:p>
    <w:p w:rsidR="00967EC7" w:rsidRDefault="00967EC7"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§9</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 xml:space="preserve">WYMAGANIA DOTYCZĄCE </w:t>
      </w:r>
      <w:r>
        <w:rPr>
          <w:rFonts w:ascii="Calibri" w:hAnsi="Calibri"/>
          <w:b/>
          <w:sz w:val="24"/>
          <w:szCs w:val="24"/>
        </w:rPr>
        <w:t>PODWYKONAWSTWA</w:t>
      </w:r>
    </w:p>
    <w:p w:rsidR="00B01648" w:rsidRPr="004443F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1. W przypadku, gdy przedmiot umowy realizowany jest przy pomocy podwykonawców Wykonawca ponosi wobec Zamawiającego pełną odpowiedzialność za usługę przez nich wykonaną jak za działanie własne.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3. Zamawiający rozlicza się tylko z Wykonawcą, rozliczenie z podwykonawcami jest obowiązkiem Wykonawcy.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4. W przypadku podwykonawstwa, do każdego rozliczenia, Wykonawca przedłoży dokument potwierdzający dokonanie rozliczenia z podwykonawcami.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5. W zakresie nieuregulowanym w niniejszym paragrafie do zapłaty wynagrodzenia Podwykonawcy mają zastosowanie przepisy zawarte w Kodeksie cywilnym. </w:t>
      </w:r>
    </w:p>
    <w:p w:rsidR="00B01648" w:rsidRPr="00585BCB"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B01648" w:rsidRDefault="0046509B" w:rsidP="00B01648">
      <w:pPr>
        <w:pStyle w:val="Akapitzlist"/>
        <w:tabs>
          <w:tab w:val="left" w:pos="4950"/>
        </w:tabs>
        <w:ind w:left="0"/>
        <w:jc w:val="center"/>
        <w:rPr>
          <w:rFonts w:ascii="Calibri" w:hAnsi="Calibri" w:cs="Calibri"/>
          <w:b/>
          <w:sz w:val="24"/>
          <w:szCs w:val="24"/>
        </w:rPr>
      </w:pPr>
      <w:r>
        <w:rPr>
          <w:rFonts w:ascii="Calibri" w:hAnsi="Calibri" w:cs="Calibri"/>
          <w:b/>
          <w:sz w:val="24"/>
          <w:szCs w:val="24"/>
        </w:rPr>
        <w:t>§10</w:t>
      </w:r>
    </w:p>
    <w:p w:rsidR="00B01648" w:rsidRDefault="00B01648" w:rsidP="00B01648">
      <w:pPr>
        <w:pStyle w:val="Akapitzlist"/>
        <w:tabs>
          <w:tab w:val="left" w:pos="4950"/>
        </w:tabs>
        <w:ind w:left="0"/>
        <w:jc w:val="center"/>
        <w:rPr>
          <w:rFonts w:ascii="Calibri" w:hAnsi="Calibri"/>
          <w:b/>
          <w:bCs/>
          <w:sz w:val="24"/>
          <w:szCs w:val="24"/>
        </w:rPr>
      </w:pPr>
      <w:r w:rsidRPr="00585BCB">
        <w:rPr>
          <w:rFonts w:ascii="Calibri" w:hAnsi="Calibri"/>
          <w:b/>
          <w:bCs/>
          <w:sz w:val="24"/>
          <w:szCs w:val="24"/>
        </w:rPr>
        <w:t>ODSTĄPIENIE OD UMOWY PRZEZ ZAMAWIAJĄCEGO</w:t>
      </w:r>
    </w:p>
    <w:p w:rsidR="00B01648" w:rsidRDefault="00B01648" w:rsidP="00B01648">
      <w:pPr>
        <w:pStyle w:val="Akapitzlist"/>
        <w:tabs>
          <w:tab w:val="left" w:pos="4950"/>
        </w:tabs>
        <w:ind w:left="0"/>
        <w:jc w:val="both"/>
        <w:rPr>
          <w:rFonts w:ascii="Calibri" w:hAnsi="Calibri" w:cs="Calibri"/>
          <w:b/>
          <w:sz w:val="24"/>
          <w:szCs w:val="24"/>
        </w:rPr>
      </w:pPr>
    </w:p>
    <w:p w:rsidR="00B01648" w:rsidRDefault="00B01648" w:rsidP="00B01648">
      <w:pPr>
        <w:pStyle w:val="Akapitzlist"/>
        <w:numPr>
          <w:ilvl w:val="0"/>
          <w:numId w:val="18"/>
        </w:numPr>
        <w:jc w:val="both"/>
        <w:rPr>
          <w:rFonts w:ascii="Calibri" w:hAnsi="Calibri" w:cs="Calibri"/>
          <w:sz w:val="24"/>
          <w:szCs w:val="24"/>
        </w:rPr>
      </w:pPr>
      <w:r w:rsidRPr="00615478">
        <w:rPr>
          <w:rFonts w:ascii="Calibri" w:hAnsi="Calibri" w:cs="Calibri"/>
          <w:sz w:val="24"/>
          <w:szCs w:val="24"/>
        </w:rPr>
        <w:t>Zamawiający zastrzega sobie prawo odstąpienia od umowy w terminie 14 dni od daty ujawnienia jednej z niżej wymienionych okoliczności:</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Wykonawca nie rozpoczął realizacji umowy w terminie uzgodnionym w harmonogramie realizacji przedmiotu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 przypadku rozwiązania umowy o dofinansowanie realizacji projektu;</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B01648" w:rsidRPr="009C7377" w:rsidRDefault="00B01648" w:rsidP="00B01648">
      <w:pPr>
        <w:pStyle w:val="Akapitzlist"/>
        <w:numPr>
          <w:ilvl w:val="0"/>
          <w:numId w:val="18"/>
        </w:numPr>
        <w:jc w:val="both"/>
        <w:rPr>
          <w:rFonts w:ascii="Calibri" w:hAnsi="Calibri" w:cs="Calibri"/>
          <w:sz w:val="24"/>
          <w:szCs w:val="24"/>
        </w:rPr>
      </w:pPr>
      <w:r w:rsidRPr="009C7377">
        <w:rPr>
          <w:rFonts w:ascii="Calibri" w:hAnsi="Calibri"/>
          <w:sz w:val="24"/>
          <w:szCs w:val="24"/>
        </w:rPr>
        <w:t>W przypadku odstąpienia od umowy na podstawie przesłanek określonych w pkt a) i c) powyżej, Wykonawca może zażądać zapłaty, ale wyłącznie należnej mu z tytułu wykonania części Umowy.</w:t>
      </w:r>
      <w:r w:rsidR="009C7377">
        <w:rPr>
          <w:rFonts w:ascii="Calibri" w:hAnsi="Calibri"/>
          <w:sz w:val="24"/>
          <w:szCs w:val="24"/>
        </w:rPr>
        <w:t xml:space="preserve"> W przypadkach określonych w pkt. „b” i „d” Wykonawca nie będzie uprawniony do otrzymania wynagrodzenia.</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PRZYJĘCIE PRAC I USUWANIE USTEREK</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Prace Wykonawcy będą wstępnie przyjęte przez Zamawiającego, kiedy zostaną one </w:t>
      </w:r>
      <w:r w:rsidRPr="00585BCB">
        <w:rPr>
          <w:rFonts w:ascii="Calibri" w:hAnsi="Calibri"/>
          <w:sz w:val="24"/>
          <w:szCs w:val="24"/>
        </w:rPr>
        <w:lastRenderedPageBreak/>
        <w:t xml:space="preserve">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Zamawiający ma prawo zgłosić swoje uwagi do dokumentacji, o której mowa powyżej,</w:t>
      </w:r>
      <w:r w:rsidR="0066260E" w:rsidRPr="0066260E">
        <w:rPr>
          <w:rFonts w:ascii="Calibri" w:hAnsi="Calibri"/>
          <w:sz w:val="24"/>
          <w:szCs w:val="24"/>
        </w:rPr>
        <w:t xml:space="preserve"> w ciągu 3</w:t>
      </w:r>
      <w:r w:rsidRPr="0066260E">
        <w:rPr>
          <w:rFonts w:ascii="Calibri" w:hAnsi="Calibri"/>
          <w:sz w:val="24"/>
          <w:szCs w:val="24"/>
        </w:rPr>
        <w:t xml:space="preserve"> dni od daty ich przedłożenia Zamawiającemu. Uwagi muszą być uwzględnione przez Wykonawcę oraz nat</w:t>
      </w:r>
      <w:r w:rsidR="0066260E" w:rsidRPr="0066260E">
        <w:rPr>
          <w:rFonts w:ascii="Calibri" w:hAnsi="Calibri"/>
          <w:sz w:val="24"/>
          <w:szCs w:val="24"/>
        </w:rPr>
        <w:t>ychmiastowo poprawione w ciągu 2</w:t>
      </w:r>
      <w:r w:rsidRPr="0066260E">
        <w:rPr>
          <w:rFonts w:ascii="Calibri" w:hAnsi="Calibri"/>
          <w:sz w:val="24"/>
          <w:szCs w:val="24"/>
        </w:rPr>
        <w:t xml:space="preserve"> dni od otrzymania informacji o uwagach Zamawiającego. </w:t>
      </w:r>
    </w:p>
    <w:p w:rsidR="00B01648" w:rsidRP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 xml:space="preserve">Jeżeli Wykonawca udowodni, że usterki powstały z przyczyn od niego niezależnych, wówczas przystąpi do ich usunięcia na oddzielnie uzgodnionych warunkach.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Wykonawca ponosi wyłączną odpowiedzialność z tytułu wad przedmiotu zamówienia w aspekcie celu projektu, którego wykonaniem jest niniejsza umowa.</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§12</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CENA I WARUNKI PŁATNOŚCI</w:t>
      </w:r>
    </w:p>
    <w:p w:rsidR="00B01648" w:rsidRPr="00585BCB" w:rsidRDefault="00B01648" w:rsidP="00B01648">
      <w:pPr>
        <w:widowControl w:val="0"/>
        <w:tabs>
          <w:tab w:val="left" w:pos="720"/>
        </w:tabs>
        <w:suppressAutoHyphens w:val="0"/>
        <w:autoSpaceDE w:val="0"/>
        <w:jc w:val="both"/>
        <w:rPr>
          <w:rFonts w:ascii="Calibri" w:hAnsi="Calibri"/>
          <w:sz w:val="24"/>
          <w:szCs w:val="24"/>
        </w:rPr>
      </w:pP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w:t>
      </w:r>
      <w:r>
        <w:rPr>
          <w:rFonts w:ascii="Calibri" w:hAnsi="Calibri"/>
          <w:sz w:val="24"/>
          <w:szCs w:val="24"/>
        </w:rPr>
        <w:t>Rozwoju Regionalnego</w:t>
      </w:r>
      <w:r w:rsidRPr="00585BCB">
        <w:rPr>
          <w:rFonts w:ascii="Calibri" w:hAnsi="Calibri"/>
          <w:sz w:val="24"/>
          <w:szCs w:val="24"/>
        </w:rPr>
        <w:t>.</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Cena brutto jest ceną ryczałtową i stałą dla całego okresu realizacji umowy, tj.:</w:t>
      </w:r>
      <w:r>
        <w:rPr>
          <w:rFonts w:ascii="Calibri" w:hAnsi="Calibri"/>
          <w:sz w:val="24"/>
          <w:szCs w:val="24"/>
        </w:rPr>
        <w:t xml:space="preserve"> niezależną od poziomu inflacji</w:t>
      </w:r>
      <w:r w:rsidRPr="00585BCB">
        <w:rPr>
          <w:rFonts w:ascii="Calibri" w:hAnsi="Calibri"/>
          <w:sz w:val="24"/>
          <w:szCs w:val="24"/>
        </w:rPr>
        <w:t>, od różnic kursów walutowych itp.</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Wynagrodzenie Wykonawcy wypłacane będzie w terminie 30 dni od przedłożenia przez Wykonawcę rachunku lub faktury </w:t>
      </w:r>
      <w:proofErr w:type="spellStart"/>
      <w:r w:rsidRPr="00585BCB">
        <w:rPr>
          <w:rFonts w:ascii="Calibri" w:hAnsi="Calibri"/>
          <w:sz w:val="24"/>
          <w:szCs w:val="24"/>
        </w:rPr>
        <w:t>Vat</w:t>
      </w:r>
      <w:proofErr w:type="spellEnd"/>
      <w:r w:rsidRPr="00585BCB">
        <w:rPr>
          <w:rFonts w:ascii="Calibri" w:hAnsi="Calibri"/>
          <w:sz w:val="24"/>
          <w:szCs w:val="24"/>
        </w:rPr>
        <w:t xml:space="preserve"> .</w:t>
      </w:r>
    </w:p>
    <w:p w:rsidR="00D82746" w:rsidRDefault="00D82746" w:rsidP="00D82746">
      <w:pPr>
        <w:widowControl w:val="0"/>
        <w:numPr>
          <w:ilvl w:val="0"/>
          <w:numId w:val="2"/>
        </w:numPr>
        <w:tabs>
          <w:tab w:val="left" w:pos="720"/>
        </w:tabs>
        <w:suppressAutoHyphens w:val="0"/>
        <w:autoSpaceDE w:val="0"/>
        <w:jc w:val="both"/>
        <w:rPr>
          <w:rFonts w:ascii="Calibri" w:hAnsi="Calibri"/>
          <w:sz w:val="24"/>
          <w:szCs w:val="24"/>
        </w:rPr>
      </w:pPr>
      <w:r w:rsidRPr="00D82746">
        <w:rPr>
          <w:rFonts w:ascii="Calibri" w:hAnsi="Calibri"/>
          <w:sz w:val="24"/>
          <w:szCs w:val="24"/>
        </w:rPr>
        <w:t>Za wykonane czynności Wykonawca otrzyma od Zamawiającego wynagrodzenie płatne w trzech ratach:</w:t>
      </w:r>
    </w:p>
    <w:p w:rsidR="00D82746" w:rsidRDefault="003A0D40" w:rsidP="00D82746">
      <w:pPr>
        <w:pStyle w:val="Akapitzlist"/>
        <w:widowControl w:val="0"/>
        <w:numPr>
          <w:ilvl w:val="1"/>
          <w:numId w:val="18"/>
        </w:numPr>
        <w:tabs>
          <w:tab w:val="left" w:pos="720"/>
        </w:tabs>
        <w:suppressAutoHyphens w:val="0"/>
        <w:autoSpaceDE w:val="0"/>
        <w:jc w:val="both"/>
        <w:rPr>
          <w:rFonts w:ascii="Calibri" w:hAnsi="Calibri"/>
          <w:sz w:val="24"/>
          <w:szCs w:val="24"/>
        </w:rPr>
      </w:pPr>
      <w:r>
        <w:rPr>
          <w:rFonts w:ascii="Calibri" w:hAnsi="Calibri"/>
          <w:sz w:val="24"/>
          <w:szCs w:val="24"/>
        </w:rPr>
        <w:t>pierwsza rata w wysokości 3</w:t>
      </w:r>
      <w:r w:rsidR="00D82746" w:rsidRPr="00D82746">
        <w:rPr>
          <w:rFonts w:ascii="Calibri" w:hAnsi="Calibri"/>
          <w:sz w:val="24"/>
          <w:szCs w:val="24"/>
        </w:rPr>
        <w:t>0% wynagrodzenia brutto płatna po odeb</w:t>
      </w:r>
      <w:r>
        <w:rPr>
          <w:rFonts w:ascii="Calibri" w:hAnsi="Calibri"/>
          <w:sz w:val="24"/>
          <w:szCs w:val="24"/>
        </w:rPr>
        <w:t>raniu protokolarnym dokumentów wy</w:t>
      </w:r>
      <w:r w:rsidR="00C7641D">
        <w:rPr>
          <w:rFonts w:ascii="Calibri" w:hAnsi="Calibri"/>
          <w:sz w:val="24"/>
          <w:szCs w:val="24"/>
        </w:rPr>
        <w:t>nikających z realizacji Etapu I</w:t>
      </w:r>
      <w:r w:rsidR="00425981">
        <w:rPr>
          <w:rFonts w:ascii="Calibri" w:hAnsi="Calibri"/>
          <w:sz w:val="24"/>
          <w:szCs w:val="24"/>
        </w:rPr>
        <w:t xml:space="preserve"> (opracowanie audytów </w:t>
      </w:r>
      <w:bookmarkStart w:id="1" w:name="_GoBack"/>
      <w:bookmarkEnd w:id="1"/>
      <w:r w:rsidR="00425981">
        <w:rPr>
          <w:rFonts w:ascii="Calibri" w:hAnsi="Calibri"/>
          <w:sz w:val="24"/>
          <w:szCs w:val="24"/>
        </w:rPr>
        <w:t>energetycznych)</w:t>
      </w:r>
      <w:r w:rsidR="00C7641D">
        <w:rPr>
          <w:rFonts w:ascii="Calibri" w:hAnsi="Calibri"/>
          <w:sz w:val="24"/>
          <w:szCs w:val="24"/>
        </w:rPr>
        <w:t xml:space="preserve"> – wynagrodzenie będzie finansowane przez Unię Europejską w ramach Europejskiego Funduszu Rozwoju Regionalnego;</w:t>
      </w:r>
    </w:p>
    <w:p w:rsidR="00D82746" w:rsidRDefault="00D82746" w:rsidP="00425981">
      <w:pPr>
        <w:pStyle w:val="Akapitzlist"/>
        <w:widowControl w:val="0"/>
        <w:numPr>
          <w:ilvl w:val="1"/>
          <w:numId w:val="18"/>
        </w:numPr>
        <w:tabs>
          <w:tab w:val="left" w:pos="720"/>
        </w:tabs>
        <w:suppressAutoHyphens w:val="0"/>
        <w:autoSpaceDE w:val="0"/>
        <w:jc w:val="both"/>
        <w:rPr>
          <w:rFonts w:ascii="Calibri" w:hAnsi="Calibri"/>
          <w:sz w:val="24"/>
          <w:szCs w:val="24"/>
        </w:rPr>
      </w:pPr>
      <w:r w:rsidRPr="00D82746">
        <w:rPr>
          <w:rFonts w:ascii="Calibri" w:hAnsi="Calibri"/>
          <w:sz w:val="24"/>
          <w:szCs w:val="24"/>
        </w:rPr>
        <w:t xml:space="preserve">druga rata w wysokości </w:t>
      </w:r>
      <w:r w:rsidR="00425981">
        <w:rPr>
          <w:rFonts w:ascii="Calibri" w:hAnsi="Calibri"/>
          <w:sz w:val="24"/>
          <w:szCs w:val="24"/>
        </w:rPr>
        <w:t>4</w:t>
      </w:r>
      <w:r w:rsidR="003A0D40" w:rsidRPr="003A0D40">
        <w:rPr>
          <w:rFonts w:ascii="Calibri" w:hAnsi="Calibri"/>
          <w:sz w:val="24"/>
          <w:szCs w:val="24"/>
        </w:rPr>
        <w:t>0% wynagrodzenia brutto płatna po odebraniu protokolarnym dokumentów wynikających z realizacji Etapu</w:t>
      </w:r>
      <w:r w:rsidR="00C7641D">
        <w:rPr>
          <w:rFonts w:ascii="Calibri" w:hAnsi="Calibri"/>
          <w:sz w:val="24"/>
          <w:szCs w:val="24"/>
        </w:rPr>
        <w:t xml:space="preserve"> II</w:t>
      </w:r>
      <w:r w:rsidR="00425981">
        <w:rPr>
          <w:rFonts w:ascii="Calibri" w:hAnsi="Calibri"/>
          <w:sz w:val="24"/>
          <w:szCs w:val="24"/>
        </w:rPr>
        <w:t xml:space="preserve"> (opracowanie pozostałej dokumentacji techniczno-budowlanej)</w:t>
      </w:r>
      <w:r w:rsidR="00425981" w:rsidRPr="00425981">
        <w:rPr>
          <w:rFonts w:ascii="Calibri" w:hAnsi="Calibri"/>
          <w:sz w:val="24"/>
          <w:szCs w:val="24"/>
        </w:rPr>
        <w:t xml:space="preserve"> </w:t>
      </w:r>
      <w:r w:rsidR="00C7641D">
        <w:rPr>
          <w:rFonts w:ascii="Calibri" w:hAnsi="Calibri"/>
          <w:sz w:val="24"/>
          <w:szCs w:val="24"/>
        </w:rPr>
        <w:t xml:space="preserve">– </w:t>
      </w:r>
      <w:r w:rsidR="00C7641D" w:rsidRPr="00C7641D">
        <w:rPr>
          <w:rFonts w:ascii="Calibri" w:hAnsi="Calibri"/>
          <w:sz w:val="24"/>
          <w:szCs w:val="24"/>
        </w:rPr>
        <w:t>wynagrodzenie będzie finansowane przez Unię Europejską w ramach Europejskiego Funduszu Rozwoju Regionalnego</w:t>
      </w:r>
      <w:r w:rsidR="00C7641D">
        <w:rPr>
          <w:rFonts w:ascii="Calibri" w:hAnsi="Calibri"/>
          <w:sz w:val="24"/>
          <w:szCs w:val="24"/>
        </w:rPr>
        <w:t>;</w:t>
      </w:r>
    </w:p>
    <w:p w:rsidR="00425981" w:rsidRPr="00425981" w:rsidRDefault="00425981" w:rsidP="00425981">
      <w:pPr>
        <w:pStyle w:val="Akapitzlist"/>
        <w:widowControl w:val="0"/>
        <w:numPr>
          <w:ilvl w:val="1"/>
          <w:numId w:val="18"/>
        </w:numPr>
        <w:tabs>
          <w:tab w:val="left" w:pos="720"/>
        </w:tabs>
        <w:suppressAutoHyphens w:val="0"/>
        <w:autoSpaceDE w:val="0"/>
        <w:jc w:val="both"/>
        <w:rPr>
          <w:rFonts w:ascii="Calibri" w:hAnsi="Calibri"/>
          <w:sz w:val="24"/>
          <w:szCs w:val="24"/>
        </w:rPr>
      </w:pPr>
      <w:r>
        <w:rPr>
          <w:rFonts w:ascii="Calibri" w:hAnsi="Calibri"/>
          <w:sz w:val="24"/>
          <w:szCs w:val="24"/>
        </w:rPr>
        <w:t>trzecia</w:t>
      </w:r>
      <w:r w:rsidRPr="00425981">
        <w:rPr>
          <w:rFonts w:ascii="Calibri" w:hAnsi="Calibri"/>
          <w:sz w:val="24"/>
          <w:szCs w:val="24"/>
        </w:rPr>
        <w:t xml:space="preserve"> r</w:t>
      </w:r>
      <w:r>
        <w:rPr>
          <w:rFonts w:ascii="Calibri" w:hAnsi="Calibri"/>
          <w:sz w:val="24"/>
          <w:szCs w:val="24"/>
        </w:rPr>
        <w:t>ata w wysokości 3</w:t>
      </w:r>
      <w:r w:rsidRPr="00425981">
        <w:rPr>
          <w:rFonts w:ascii="Calibri" w:hAnsi="Calibri"/>
          <w:sz w:val="24"/>
          <w:szCs w:val="24"/>
        </w:rPr>
        <w:t xml:space="preserve">0% wynagrodzenia brutto płatna po odebraniu protokolarnym dokumentów </w:t>
      </w:r>
      <w:r>
        <w:rPr>
          <w:rFonts w:ascii="Calibri" w:hAnsi="Calibri"/>
          <w:sz w:val="24"/>
          <w:szCs w:val="24"/>
        </w:rPr>
        <w:t xml:space="preserve">wynikających z realizacji Etapu </w:t>
      </w:r>
      <w:r w:rsidRPr="00425981">
        <w:rPr>
          <w:rFonts w:ascii="Calibri" w:hAnsi="Calibri"/>
          <w:sz w:val="24"/>
          <w:szCs w:val="24"/>
        </w:rPr>
        <w:t xml:space="preserve">III </w:t>
      </w:r>
      <w:r>
        <w:rPr>
          <w:rFonts w:ascii="Calibri" w:hAnsi="Calibri"/>
          <w:sz w:val="24"/>
          <w:szCs w:val="24"/>
        </w:rPr>
        <w:t>(</w:t>
      </w:r>
      <w:r w:rsidRPr="00425981">
        <w:rPr>
          <w:rFonts w:ascii="Calibri" w:hAnsi="Calibri"/>
          <w:sz w:val="24"/>
          <w:szCs w:val="24"/>
        </w:rPr>
        <w:t>dokonanie uzgodnień z właściwymi organami</w:t>
      </w:r>
      <w:r>
        <w:rPr>
          <w:rFonts w:ascii="Calibri" w:hAnsi="Calibri"/>
          <w:sz w:val="24"/>
          <w:szCs w:val="24"/>
        </w:rPr>
        <w:t xml:space="preserve">) </w:t>
      </w:r>
      <w:r w:rsidRPr="00425981">
        <w:rPr>
          <w:rFonts w:ascii="Calibri" w:hAnsi="Calibri"/>
          <w:sz w:val="24"/>
          <w:szCs w:val="24"/>
        </w:rPr>
        <w:t xml:space="preserve">– wynagrodzenie będzie finansowane </w:t>
      </w:r>
      <w:r w:rsidRPr="00425981">
        <w:rPr>
          <w:rFonts w:ascii="Calibri" w:hAnsi="Calibri"/>
          <w:sz w:val="24"/>
          <w:szCs w:val="24"/>
        </w:rPr>
        <w:lastRenderedPageBreak/>
        <w:t xml:space="preserve">przez Unię Europejską w ramach Europejskiego Funduszu Rozwoju Regionalnego </w:t>
      </w:r>
    </w:p>
    <w:p w:rsidR="00B01648" w:rsidRPr="00FF494B" w:rsidRDefault="00B01648" w:rsidP="00D82746">
      <w:pPr>
        <w:widowControl w:val="0"/>
        <w:numPr>
          <w:ilvl w:val="0"/>
          <w:numId w:val="18"/>
        </w:numPr>
        <w:tabs>
          <w:tab w:val="left" w:pos="720"/>
        </w:tabs>
        <w:suppressAutoHyphens w:val="0"/>
        <w:autoSpaceDE w:val="0"/>
        <w:jc w:val="both"/>
        <w:rPr>
          <w:rFonts w:ascii="Calibri" w:hAnsi="Calibri"/>
          <w:sz w:val="24"/>
          <w:szCs w:val="24"/>
          <w:u w:val="single"/>
        </w:rPr>
      </w:pPr>
      <w:r w:rsidRPr="00585BCB">
        <w:rPr>
          <w:rFonts w:ascii="Calibri" w:hAnsi="Calibri"/>
          <w:sz w:val="24"/>
          <w:szCs w:val="24"/>
        </w:rPr>
        <w:t xml:space="preserve">O ile Wykonawca wystawiać będzie Zamawiającemu faktury </w:t>
      </w:r>
      <w:proofErr w:type="spellStart"/>
      <w:r w:rsidRPr="00585BCB">
        <w:rPr>
          <w:rFonts w:ascii="Calibri" w:hAnsi="Calibri"/>
          <w:sz w:val="24"/>
          <w:szCs w:val="24"/>
        </w:rPr>
        <w:t>Vat</w:t>
      </w:r>
      <w:proofErr w:type="spellEnd"/>
      <w:r w:rsidRPr="00585BCB">
        <w:rPr>
          <w:rFonts w:ascii="Calibri" w:hAnsi="Calibri"/>
          <w:sz w:val="24"/>
          <w:szCs w:val="24"/>
        </w:rPr>
        <w:t xml:space="preserve"> za wykonanie przedmiotu niniejszej umowy w fakturach wystawianych Zamawiającemu, Wykonawca będzie doliczał do fakturowanej kwoty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FB5DCB" w:rsidRPr="00FB5D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FB5DCB">
        <w:rPr>
          <w:rFonts w:ascii="Calibri" w:hAnsi="Calibri" w:cs="Calibri"/>
          <w:sz w:val="24"/>
          <w:szCs w:val="24"/>
        </w:rPr>
        <w:t>Udokumentowanie realizacji przedmiotu umowy odbywa</w:t>
      </w:r>
      <w:r w:rsidR="00FB5DCB" w:rsidRPr="00FB5DCB">
        <w:rPr>
          <w:rFonts w:ascii="Calibri" w:hAnsi="Calibri" w:cs="Calibri"/>
          <w:sz w:val="24"/>
          <w:szCs w:val="24"/>
        </w:rPr>
        <w:t xml:space="preserve"> się na zasadach określonych w Załączniku nr 1 oraz Załączniku nr 3</w:t>
      </w:r>
      <w:r w:rsidR="00FB5DCB">
        <w:rPr>
          <w:rFonts w:ascii="Calibri" w:hAnsi="Calibri" w:cs="Calibri"/>
          <w:sz w:val="24"/>
          <w:szCs w:val="24"/>
        </w:rPr>
        <w:t xml:space="preserve"> do umowy.</w:t>
      </w:r>
    </w:p>
    <w:p w:rsidR="00B01648" w:rsidRPr="00FB5D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FB5DCB">
        <w:rPr>
          <w:rFonts w:ascii="Calibri" w:hAnsi="Calibri"/>
          <w:sz w:val="24"/>
          <w:szCs w:val="24"/>
        </w:rPr>
        <w:t>Forma rozliczenia, opis dokumentów rozliczeniowych i dodatkowe materiały muszą być zgodne z obowiązującymi wytycznymi Programu Operacyjnego Pomoc Techniczna oraz projektu „</w:t>
      </w:r>
      <w:r w:rsidRPr="00FB5DCB">
        <w:rPr>
          <w:rFonts w:ascii="Calibri" w:hAnsi="Calibri"/>
          <w:b/>
          <w:bCs/>
          <w:sz w:val="24"/>
          <w:szCs w:val="24"/>
        </w:rPr>
        <w:t>Współpraca w ramach Obszaru Funkcjonalnego Aglomeracji Płockiej kluczem do zintegrowanego rozwoju subregionu</w:t>
      </w:r>
      <w:r w:rsidRPr="00FB5DCB">
        <w:rPr>
          <w:rFonts w:ascii="Calibri" w:hAnsi="Calibri"/>
          <w:sz w:val="24"/>
          <w:szCs w:val="24"/>
        </w:rPr>
        <w:t xml:space="preserve"> " i w tym zakresie tak, aby umożliwić Zamawiającemu nadzorowanie kosztów i płatności według wymagań Zamawiającego. </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podwykonawstwa, do protokołu zdawczo-odbiorczego Wykonawca przedłoży dokument potwierdzający dokonanie rozliczenia z podwykonawcami.</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Płatnikiem faktury będzie – Związek Gmin Regionu Płockiego.</w:t>
      </w:r>
    </w:p>
    <w:p w:rsidR="00B01648" w:rsidRPr="00585BCB" w:rsidRDefault="00B01648" w:rsidP="00D82746">
      <w:pPr>
        <w:widowControl w:val="0"/>
        <w:numPr>
          <w:ilvl w:val="0"/>
          <w:numId w:val="18"/>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B01648" w:rsidRPr="00585BCB" w:rsidRDefault="00B01648" w:rsidP="00EC66CA">
      <w:pPr>
        <w:widowControl w:val="0"/>
        <w:autoSpaceDE w:val="0"/>
        <w:jc w:val="both"/>
        <w:rPr>
          <w:rFonts w:ascii="Calibri" w:hAnsi="Calibri"/>
          <w:sz w:val="24"/>
          <w:szCs w:val="24"/>
        </w:rPr>
      </w:pPr>
      <w:r w:rsidRPr="00585BCB">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w:t>
      </w:r>
      <w:r w:rsidRPr="00585BCB">
        <w:rPr>
          <w:rFonts w:ascii="Calibri" w:hAnsi="Calibri"/>
          <w:sz w:val="24"/>
          <w:szCs w:val="24"/>
        </w:rPr>
        <w:lastRenderedPageBreak/>
        <w:t xml:space="preserve">niniejszej umowy oraz zapis - </w:t>
      </w:r>
      <w:r w:rsidR="00EC66CA" w:rsidRPr="00EC66CA">
        <w:rPr>
          <w:rFonts w:ascii="Calibri" w:hAnsi="Calibri"/>
          <w:b/>
          <w:bCs/>
          <w:sz w:val="24"/>
          <w:szCs w:val="24"/>
        </w:rPr>
        <w:t xml:space="preserve">Opracowanie dokumentacji technicznej w celu realizacji kompleksowych zadań związanych z poprawą  wykorzystania oraz wytwarzaniem energii elektrycznej i cieplnej w budynkach użyteczności  publicznej z terenu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 </w:t>
      </w:r>
      <w:r w:rsidRPr="00585BCB">
        <w:rPr>
          <w:rFonts w:ascii="Calibri" w:hAnsi="Calibri"/>
          <w:sz w:val="24"/>
          <w:szCs w:val="24"/>
        </w:rPr>
        <w:t>W przypadku gdy Wykonawca wystawi fakturę  lub rachunek:</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w których kwota podatku wykazana w oryginale faktury lub faktury korygującej jest różna od wykazanej na kopii,</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niepotwierdzoną kopią u Wykonawcy,</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stwierdzającą czynności, które nie zostały wykonane,</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podającą kwoty niezgodne ze stanem faktycznym lub niezgodnie z niniejszą Umową czy Ofertą, </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potwierdzające czynności sprzeczne z prawem lub dokonane w celu obejścia ustawy dla pozoru,</w:t>
      </w:r>
    </w:p>
    <w:p w:rsidR="00B01648" w:rsidRDefault="00B01648" w:rsidP="00B01648">
      <w:pPr>
        <w:widowControl w:val="0"/>
        <w:tabs>
          <w:tab w:val="left" w:pos="5760"/>
          <w:tab w:val="left" w:pos="6044"/>
        </w:tabs>
        <w:autoSpaceDE w:val="0"/>
        <w:jc w:val="both"/>
        <w:rPr>
          <w:rFonts w:ascii="Calibri" w:hAnsi="Calibri"/>
          <w:sz w:val="24"/>
          <w:szCs w:val="24"/>
        </w:rPr>
      </w:pPr>
      <w:r w:rsidRPr="00585BCB">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FF494B" w:rsidRDefault="00B01648" w:rsidP="00D82746">
      <w:pPr>
        <w:widowControl w:val="0"/>
        <w:numPr>
          <w:ilvl w:val="0"/>
          <w:numId w:val="18"/>
        </w:numPr>
        <w:tabs>
          <w:tab w:val="left" w:pos="-1985"/>
        </w:tabs>
        <w:autoSpaceDE w:val="0"/>
        <w:jc w:val="both"/>
        <w:rPr>
          <w:rFonts w:ascii="Calibri" w:hAnsi="Calibri"/>
          <w:sz w:val="24"/>
          <w:szCs w:val="24"/>
        </w:rPr>
      </w:pPr>
      <w:r w:rsidRPr="00FF494B">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r>
        <w:rPr>
          <w:rFonts w:ascii="Calibri" w:hAnsi="Calibri"/>
          <w:sz w:val="24"/>
          <w:szCs w:val="24"/>
        </w:rPr>
        <w:t>.</w:t>
      </w:r>
    </w:p>
    <w:p w:rsidR="00B01648"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SIŁA WYŻSZA</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Zdarzeniami „Siły Wyższej”, są między innymi:</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Wojna i działania wojenne, wszelkie inwazje, wojny domowe.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Rebelie, rewolucje, zamachy stanu, akty terrorystyczne, strajki ogólnokrajowe (z wyjątkiem strajków w zakładach Wykonawcy lub jego podwykonawców), sabotaże, embarga, restrykcje importowe, epidemie, plagi, kwarantanny.</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Konfiskaty, nacjonalizacje, mobilizacje oraz inne zarządzenia z tym związane wydane przez władze lokalne i państwowe.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Trzęsienia ziemi, pożary, powodzie.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 szczególności nie są siłą wyższą strajki oraz warunki pogodowe typowe lub przewidywane dla danej pory roku.</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Jeżeli którakolwiek ze stron musi wstrzymać lub opóźnić swoje działania w ramach Umowy na skutek zaistnienia „Siły Wyższej”, powiadomi o tym fakcie na piśmie drugą </w:t>
      </w:r>
      <w:r w:rsidRPr="00585BCB">
        <w:rPr>
          <w:rFonts w:ascii="Calibri" w:hAnsi="Calibri"/>
          <w:sz w:val="24"/>
          <w:szCs w:val="24"/>
        </w:rPr>
        <w:lastRenderedPageBreak/>
        <w:t>Stronę w okresie 7 dni kalendarzowych od daty zaistnienia takiego zdarzenia określając to zdarzenie, jego przyczyny oraz konsekwencje dla realizacji umowy.</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B01648" w:rsidRPr="00585BCB" w:rsidRDefault="00B01648" w:rsidP="00B01648">
      <w:pPr>
        <w:widowControl w:val="0"/>
        <w:numPr>
          <w:ilvl w:val="0"/>
          <w:numId w:val="9"/>
        </w:numPr>
        <w:autoSpaceDE w:val="0"/>
        <w:jc w:val="both"/>
        <w:rPr>
          <w:rFonts w:ascii="Calibri" w:hAnsi="Calibri"/>
          <w:b/>
          <w:bCs/>
          <w:sz w:val="24"/>
          <w:szCs w:val="24"/>
        </w:rPr>
      </w:pPr>
      <w:r w:rsidRPr="00585BCB">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OCHRONA WŁASNOŚCI</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B01648" w:rsidRPr="00B74FF9"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B74FF9">
        <w:rPr>
          <w:rFonts w:ascii="Calibri" w:hAnsi="Calibri"/>
          <w:sz w:val="24"/>
          <w:szCs w:val="24"/>
        </w:rPr>
        <w:t xml:space="preserve">Wraz z podpisaniem protokołów odbioru przedmiotu niniejszej umowy na Zamawiającego przechodzą wszelkie majątkowe prawa autorskie do przekazywanego projektu, </w:t>
      </w:r>
      <w:r w:rsidRPr="00B74FF9">
        <w:rPr>
          <w:rFonts w:ascii="Calibri" w:hAnsi="Calibri" w:cs="Calibri"/>
          <w:sz w:val="24"/>
          <w:szCs w:val="24"/>
        </w:rPr>
        <w:t>bez ograniczeń, co do terytorium, czasu i liczby egzemplarzy,</w:t>
      </w:r>
      <w:r w:rsidRPr="00B74FF9">
        <w:rPr>
          <w:rFonts w:cs="Calibri"/>
        </w:rPr>
        <w:t xml:space="preserve"> </w:t>
      </w:r>
      <w:r w:rsidRPr="00B74FF9">
        <w:rPr>
          <w:rFonts w:ascii="Calibri" w:hAnsi="Calibri"/>
          <w:sz w:val="24"/>
          <w:szCs w:val="24"/>
        </w:rPr>
        <w:t>w szczególności na następujących polach eksploatacji w tym m.in.:</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utrwalanie,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zwielokrotnienie,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obrotu,</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pamięci komputera,</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najem,</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lastRenderedPageBreak/>
        <w:t>dzierżawa,</w:t>
      </w:r>
    </w:p>
    <w:p w:rsidR="00B01648" w:rsidRPr="006A2B22" w:rsidRDefault="00B01648" w:rsidP="00B01648">
      <w:pPr>
        <w:widowControl w:val="0"/>
        <w:numPr>
          <w:ilvl w:val="1"/>
          <w:numId w:val="15"/>
        </w:numPr>
        <w:autoSpaceDE w:val="0"/>
        <w:jc w:val="both"/>
        <w:rPr>
          <w:rFonts w:ascii="Calibri" w:hAnsi="Calibri"/>
          <w:sz w:val="24"/>
          <w:szCs w:val="24"/>
        </w:rPr>
      </w:pPr>
      <w:r w:rsidRPr="006A2B22">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B74FF9" w:rsidRDefault="00B01648" w:rsidP="00B01648">
      <w:pPr>
        <w:pStyle w:val="Akapitzlist"/>
        <w:numPr>
          <w:ilvl w:val="0"/>
          <w:numId w:val="8"/>
        </w:numPr>
        <w:contextualSpacing/>
        <w:jc w:val="both"/>
        <w:rPr>
          <w:rFonts w:ascii="Calibri" w:hAnsi="Calibri" w:cs="Calibri"/>
          <w:sz w:val="24"/>
          <w:szCs w:val="24"/>
        </w:rPr>
      </w:pPr>
      <w:r w:rsidRPr="00B74FF9">
        <w:rPr>
          <w:rFonts w:ascii="Calibri" w:hAnsi="Calibri" w:cs="Calibri"/>
          <w:sz w:val="24"/>
          <w:szCs w:val="24"/>
        </w:rPr>
        <w:t>Wykonawca oświadcza, iż jest świadomy, że z chwilą przekazania</w:t>
      </w:r>
      <w:r>
        <w:rPr>
          <w:rFonts w:ascii="Calibri" w:hAnsi="Calibri" w:cs="Calibri"/>
          <w:sz w:val="24"/>
          <w:szCs w:val="24"/>
        </w:rPr>
        <w:t xml:space="preserve"> Zamawiającemu utworów będą</w:t>
      </w:r>
      <w:r w:rsidRPr="00B74FF9">
        <w:rPr>
          <w:rFonts w:ascii="Calibri" w:hAnsi="Calibri" w:cs="Calibri"/>
          <w:sz w:val="24"/>
          <w:szCs w:val="24"/>
        </w:rPr>
        <w:t xml:space="preserve"> one</w:t>
      </w:r>
      <w:r>
        <w:rPr>
          <w:rFonts w:ascii="Calibri" w:hAnsi="Calibri" w:cs="Calibri"/>
          <w:sz w:val="24"/>
          <w:szCs w:val="24"/>
        </w:rPr>
        <w:t xml:space="preserve"> wykorzystywane </w:t>
      </w:r>
      <w:r w:rsidRPr="00B74FF9">
        <w:rPr>
          <w:rFonts w:ascii="Calibri" w:hAnsi="Calibri" w:cs="Calibri"/>
          <w:sz w:val="24"/>
          <w:szCs w:val="24"/>
        </w:rPr>
        <w:t xml:space="preserve">na potrzeby realizacji przez Zamawiającego i jego partnerów w Projekcie </w:t>
      </w:r>
      <w:r>
        <w:rPr>
          <w:rFonts w:ascii="Calibri" w:hAnsi="Calibri" w:cs="Calibri"/>
          <w:sz w:val="24"/>
          <w:szCs w:val="24"/>
        </w:rPr>
        <w:t>zadań publicznych i staną się materiałami urzędowymi</w:t>
      </w:r>
      <w:r w:rsidRPr="00B74FF9">
        <w:rPr>
          <w:rFonts w:ascii="Calibri" w:hAnsi="Calibri" w:cs="Calibri"/>
          <w:sz w:val="24"/>
          <w:szCs w:val="24"/>
        </w:rPr>
        <w:t xml:space="preserve"> w rozumieniu art. 4 pkt 2 ustawy z dnia 4 lutego 1994 r. o prawie autorskim i prawach pokrewnych (tekst jedn.: Dz. U. z 2006 r. Nr 90, poz. 631 z </w:t>
      </w:r>
      <w:proofErr w:type="spellStart"/>
      <w:r w:rsidRPr="00B74FF9">
        <w:rPr>
          <w:rFonts w:ascii="Calibri" w:hAnsi="Calibri" w:cs="Calibri"/>
          <w:sz w:val="24"/>
          <w:szCs w:val="24"/>
        </w:rPr>
        <w:t>późn</w:t>
      </w:r>
      <w:proofErr w:type="spellEnd"/>
      <w:r w:rsidRPr="00B74FF9">
        <w:rPr>
          <w:rFonts w:ascii="Calibri" w:hAnsi="Calibri" w:cs="Calibri"/>
          <w:sz w:val="24"/>
          <w:szCs w:val="24"/>
        </w:rPr>
        <w:t xml:space="preserve">. </w:t>
      </w:r>
      <w:proofErr w:type="spellStart"/>
      <w:r w:rsidRPr="00B74FF9">
        <w:rPr>
          <w:rFonts w:ascii="Calibri" w:hAnsi="Calibri" w:cs="Calibri"/>
          <w:sz w:val="24"/>
          <w:szCs w:val="24"/>
        </w:rPr>
        <w:t>zm</w:t>
      </w:r>
      <w:proofErr w:type="spellEnd"/>
      <w:r w:rsidRPr="00B74FF9">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B01648" w:rsidRPr="00585BCB" w:rsidRDefault="00B01648" w:rsidP="00B01648">
      <w:pPr>
        <w:widowControl w:val="0"/>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§15</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OBOWIĄZEK ZACHOWANIA TAJEMNICY</w:t>
      </w:r>
    </w:p>
    <w:p w:rsidR="00B01648" w:rsidRDefault="00B01648" w:rsidP="00B01648">
      <w:pPr>
        <w:widowControl w:val="0"/>
        <w:autoSpaceDE w:val="0"/>
        <w:jc w:val="both"/>
        <w:rPr>
          <w:rFonts w:ascii="Calibri" w:hAnsi="Calibri"/>
          <w:sz w:val="24"/>
          <w:szCs w:val="24"/>
        </w:rPr>
      </w:pPr>
    </w:p>
    <w:p w:rsidR="00B01648" w:rsidRDefault="00B01648" w:rsidP="00B01648">
      <w:pPr>
        <w:widowControl w:val="0"/>
        <w:numPr>
          <w:ilvl w:val="0"/>
          <w:numId w:val="17"/>
        </w:numPr>
        <w:autoSpaceDE w:val="0"/>
        <w:jc w:val="both"/>
        <w:rPr>
          <w:rFonts w:ascii="Calibri" w:hAnsi="Calibri"/>
          <w:sz w:val="24"/>
          <w:szCs w:val="24"/>
        </w:rPr>
      </w:pPr>
      <w:r w:rsidRPr="00585BCB">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Jako osoby trzecie nie mogą być uważane władze wydające zezwolenia lub decyzje.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pacing w:val="-2"/>
          <w:sz w:val="24"/>
          <w:szCs w:val="24"/>
        </w:rPr>
        <w:t>Wykonawca zobowiązuje się do przestrzegania obowiązujących przepisów dotyczących ochrony danych osobowych.</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 przypadku niedotrzymania przez Wykonawcę tajemnicy, Wykonawca zapłaci Zamawiającemu odszkodowanie na podstawie stosownych uregulowań Kodeksu Cywilnego.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Wykonawca i jego personel zobowiązani są do zachowania tajemnicy zawodowej przez cały okres obowiązywania Umowy  oraz po jej zakończeniu.</w:t>
      </w:r>
    </w:p>
    <w:p w:rsidR="00B01648" w:rsidRPr="006A2B22"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Strony będą uważać szczegóły Umowy  za poufne w takim zakresie, w jakim dozwala Prawo rządzące umową.</w:t>
      </w:r>
    </w:p>
    <w:p w:rsidR="00B01648" w:rsidRPr="00585BCB" w:rsidRDefault="0046509B" w:rsidP="00B01648">
      <w:pPr>
        <w:widowControl w:val="0"/>
        <w:tabs>
          <w:tab w:val="left" w:pos="0"/>
        </w:tabs>
        <w:autoSpaceDE w:val="0"/>
        <w:ind w:left="720"/>
        <w:jc w:val="center"/>
        <w:rPr>
          <w:rFonts w:ascii="Calibri" w:hAnsi="Calibri"/>
          <w:b/>
          <w:bCs/>
          <w:sz w:val="24"/>
          <w:szCs w:val="24"/>
        </w:rPr>
      </w:pPr>
      <w:r>
        <w:rPr>
          <w:rFonts w:ascii="Calibri" w:hAnsi="Calibri"/>
          <w:b/>
          <w:bCs/>
          <w:sz w:val="24"/>
          <w:szCs w:val="24"/>
        </w:rPr>
        <w:t>§16</w:t>
      </w:r>
    </w:p>
    <w:p w:rsidR="00B01648" w:rsidRPr="00585BCB" w:rsidRDefault="00B01648" w:rsidP="00B01648">
      <w:pPr>
        <w:widowControl w:val="0"/>
        <w:tabs>
          <w:tab w:val="left" w:pos="0"/>
        </w:tabs>
        <w:autoSpaceDE w:val="0"/>
        <w:ind w:left="720"/>
        <w:jc w:val="center"/>
        <w:rPr>
          <w:rFonts w:ascii="Calibri" w:hAnsi="Calibri"/>
          <w:b/>
          <w:bCs/>
          <w:sz w:val="24"/>
          <w:szCs w:val="24"/>
        </w:rPr>
      </w:pPr>
      <w:r w:rsidRPr="00585BCB">
        <w:rPr>
          <w:rFonts w:ascii="Calibri" w:hAnsi="Calibri"/>
          <w:b/>
          <w:bCs/>
          <w:sz w:val="24"/>
          <w:szCs w:val="24"/>
        </w:rPr>
        <w:t>KARY UMOWNE</w:t>
      </w:r>
    </w:p>
    <w:p w:rsidR="00B01648" w:rsidRPr="00585BCB" w:rsidRDefault="00B01648" w:rsidP="00B01648">
      <w:pPr>
        <w:keepNext/>
        <w:widowControl w:val="0"/>
        <w:tabs>
          <w:tab w:val="left" w:pos="708"/>
        </w:tabs>
        <w:autoSpaceDE w:val="0"/>
        <w:jc w:val="both"/>
        <w:rPr>
          <w:rFonts w:ascii="Calibri" w:hAnsi="Calibri"/>
          <w:b/>
          <w:bCs/>
          <w:sz w:val="24"/>
          <w:szCs w:val="24"/>
        </w:rPr>
      </w:pPr>
    </w:p>
    <w:p w:rsidR="00B01648" w:rsidRPr="00DD7CC0"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 xml:space="preserve">Jeżeli Wykonawca popadnie w zwłokę z terminem realizacji Przedmiotu Umowy, zapłaci Zamawiającemu karę umowną w wysokości 1% wartości Ceny wskazanej w </w:t>
      </w:r>
      <w:r w:rsidRPr="00DD7CC0">
        <w:rPr>
          <w:rFonts w:ascii="Calibri" w:hAnsi="Calibri"/>
          <w:sz w:val="24"/>
          <w:szCs w:val="24"/>
        </w:rPr>
        <w:lastRenderedPageBreak/>
        <w:t>Ofercie za każdy rozpoczęty dzień zwłoki w wykonan</w:t>
      </w:r>
      <w:r>
        <w:rPr>
          <w:rFonts w:ascii="Calibri" w:hAnsi="Calibri"/>
          <w:sz w:val="24"/>
          <w:szCs w:val="24"/>
        </w:rPr>
        <w:t xml:space="preserve">iu przedmiotu niniejszej umowy, zgodnie z terminem określonym w </w:t>
      </w:r>
      <w:r w:rsidR="005A68B1">
        <w:rPr>
          <w:rFonts w:ascii="Calibri" w:hAnsi="Calibri"/>
          <w:b/>
          <w:bCs/>
          <w:sz w:val="24"/>
          <w:szCs w:val="24"/>
        </w:rPr>
        <w:t>§ 6.</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 xml:space="preserve">Zamawiający może żądać od Wykonawcy zapłaty kary umownej w wysokości 0,1% wynagrodzenia brutto, za każdy dzień zwłoki w przypadku niedotrzymania któregokolwiek z terminów wskazanych w </w:t>
      </w:r>
      <w:r w:rsidR="00534541">
        <w:rPr>
          <w:rFonts w:ascii="Calibri" w:hAnsi="Calibri"/>
          <w:sz w:val="24"/>
          <w:szCs w:val="24"/>
        </w:rPr>
        <w:t>niniejszej umowie oraz Załączniku nr 1</w:t>
      </w:r>
      <w:r w:rsidR="006A2B22">
        <w:rPr>
          <w:rFonts w:ascii="Calibri" w:hAnsi="Calibri"/>
          <w:sz w:val="24"/>
          <w:szCs w:val="24"/>
        </w:rPr>
        <w:t>.</w:t>
      </w:r>
    </w:p>
    <w:p w:rsidR="00B01648" w:rsidRPr="006A2B22"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Zapłata kary</w:t>
      </w:r>
      <w:r>
        <w:rPr>
          <w:rFonts w:ascii="Calibri" w:hAnsi="Calibri" w:cs="Calibri"/>
          <w:sz w:val="24"/>
          <w:szCs w:val="24"/>
        </w:rPr>
        <w:t xml:space="preserve"> u</w:t>
      </w:r>
      <w:r w:rsidR="006A2B22">
        <w:rPr>
          <w:rFonts w:ascii="Calibri" w:hAnsi="Calibri" w:cs="Calibri"/>
          <w:sz w:val="24"/>
          <w:szCs w:val="24"/>
        </w:rPr>
        <w:t>mownej, o której mowa w ust. 1-2</w:t>
      </w:r>
      <w:r w:rsidRPr="00C801C0">
        <w:rPr>
          <w:rFonts w:ascii="Calibri" w:hAnsi="Calibri" w:cs="Calibri"/>
          <w:sz w:val="24"/>
          <w:szCs w:val="24"/>
        </w:rPr>
        <w:t>, nie zwalnia Wykonawcy z wykonania umowy</w:t>
      </w:r>
    </w:p>
    <w:p w:rsidR="006A2B22" w:rsidRPr="006A2B22" w:rsidRDefault="006A2B22" w:rsidP="006A2B22">
      <w:pPr>
        <w:pStyle w:val="Akapitzlist"/>
        <w:numPr>
          <w:ilvl w:val="0"/>
          <w:numId w:val="4"/>
        </w:numPr>
        <w:jc w:val="both"/>
        <w:rPr>
          <w:rFonts w:ascii="Calibri" w:hAnsi="Calibri"/>
          <w:sz w:val="24"/>
          <w:szCs w:val="24"/>
        </w:rPr>
      </w:pPr>
      <w:r w:rsidRPr="006A2B22">
        <w:rPr>
          <w:rFonts w:ascii="Calibri" w:hAnsi="Calibri"/>
          <w:sz w:val="24"/>
          <w:szCs w:val="24"/>
        </w:rPr>
        <w:t>Zamawiający może żądać od Wykonawcy zapłaty kary umownej w wysokości 35% wynagrodzenia brutto w przypadku odstąpienia od umowy z przyczyn leżących po stronie Wykonawcy.</w:t>
      </w:r>
    </w:p>
    <w:p w:rsidR="00B01648"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Jeśli Wykonawca popadnie w zwłokę co do terminu  usunięcia  wad i usterek, zapłaci Zamawiającemu karę umowną w wysokości 0,5% wartości Ceny wskazanej w Ofercie  za każdy rozpoczęty dzień opóźnienia</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rsidR="00B01648" w:rsidRPr="00585BCB"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Powyższe kary umowne mogą podlegać kumulacji.</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 xml:space="preserve">Płatności z tytułu w/w kar umownych Wykonawca będzie realizował w ciągu </w:t>
      </w:r>
      <w:r>
        <w:rPr>
          <w:rFonts w:ascii="Calibri" w:hAnsi="Calibri"/>
          <w:sz w:val="24"/>
          <w:szCs w:val="24"/>
        </w:rPr>
        <w:t>siedmiu (7</w:t>
      </w:r>
      <w:r w:rsidRPr="00585BCB">
        <w:rPr>
          <w:rFonts w:ascii="Calibri" w:hAnsi="Calibri"/>
          <w:sz w:val="24"/>
          <w:szCs w:val="24"/>
        </w:rPr>
        <w:t xml:space="preserve">) dni od daty otrzymania dokumentu płatniczego, lub będą one potrącane z zobowiązań finansowych Zamawiającego wobec Wykonawcy. </w:t>
      </w:r>
    </w:p>
    <w:p w:rsidR="00B01648" w:rsidRPr="00476232"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 xml:space="preserve">Niezależenie od zapłaty kary umownej, Zamawiający może dochodzić odszkodowania na zasadach ogólnych, jeżeli wartość szkody przewyższa wysokość zastrzeżonych na jego rzecz kar umownych. </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476232">
        <w:rPr>
          <w:rFonts w:ascii="Calibri" w:hAnsi="Calibri"/>
          <w:sz w:val="24"/>
          <w:szCs w:val="24"/>
        </w:rPr>
        <w:t xml:space="preserve">Wykonawca oświadcza, że jest świadomy, iż zamówienie finansowane jest z projektu </w:t>
      </w:r>
      <w:r>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Pr>
          <w:rFonts w:ascii="Calibri" w:hAnsi="Calibri"/>
          <w:b/>
          <w:bCs/>
          <w:sz w:val="24"/>
          <w:szCs w:val="24"/>
        </w:rPr>
        <w:t>”</w:t>
      </w:r>
      <w:r w:rsidRPr="00476232">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17</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DANE DOTYCZĄCE STRON UMOWY</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 xml:space="preserve">Zamawiający: Związek Gmin Regionu Płockiego, z siedzibą w Płocku 09-411Płock ul. </w:t>
      </w:r>
      <w:proofErr w:type="spellStart"/>
      <w:r w:rsidRPr="00585BCB">
        <w:rPr>
          <w:rFonts w:ascii="Calibri" w:hAnsi="Calibri"/>
          <w:sz w:val="24"/>
          <w:szCs w:val="24"/>
        </w:rPr>
        <w:t>Zglenickiego</w:t>
      </w:r>
      <w:proofErr w:type="spellEnd"/>
      <w:r w:rsidRPr="00585BCB">
        <w:rPr>
          <w:rFonts w:ascii="Calibri" w:hAnsi="Calibri"/>
          <w:sz w:val="24"/>
          <w:szCs w:val="24"/>
        </w:rPr>
        <w:t xml:space="preserve"> , Budynek S. Zamawiający oświadcza, że jest upoważniony do otrzymywania faktur VAT NIP Zamawiającego: NIP-PL 774-197-73-35.</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Wykonawca: ……………………………………………………………………………….</w:t>
      </w: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Wykonawca oświadcza, że jest upoważniony do wystawiania faktur VAT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NIP Wykonawcy: NIP-PL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18</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ROZSTRZYGANIE SPORÓW</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19</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POSTANOWIENIA KOŃCOWE</w:t>
      </w:r>
    </w:p>
    <w:p w:rsidR="009E5971" w:rsidRDefault="009E5971" w:rsidP="009E5971">
      <w:pPr>
        <w:widowControl w:val="0"/>
        <w:autoSpaceDE w:val="0"/>
        <w:jc w:val="both"/>
        <w:rPr>
          <w:rFonts w:ascii="Calibri" w:hAnsi="Calibri"/>
          <w:sz w:val="24"/>
          <w:szCs w:val="24"/>
        </w:rPr>
      </w:pP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Wszelkie zmiany niniejszej Umowy wymagają formy pisemnej pod rygorem nieważności</w:t>
      </w:r>
      <w:r w:rsidR="009E5971">
        <w:rPr>
          <w:rFonts w:ascii="Calibri" w:hAnsi="Calibri"/>
          <w:sz w:val="24"/>
          <w:szCs w:val="24"/>
        </w:rPr>
        <w:t>.</w:t>
      </w:r>
    </w:p>
    <w:p w:rsidR="009E5971" w:rsidRPr="00103D7C"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sprawach nieuregulowanych niniejszą Umową mają zastosowanie przepisy prawa rządzącego umową, a w szczególności ustawy Kodeks Cywilny i </w:t>
      </w:r>
      <w:r w:rsidRPr="00103D7C">
        <w:rPr>
          <w:rFonts w:ascii="Calibri" w:hAnsi="Calibri"/>
          <w:sz w:val="24"/>
          <w:szCs w:val="24"/>
        </w:rPr>
        <w:t>ustawy</w:t>
      </w:r>
      <w:r w:rsidR="001D59F8" w:rsidRPr="00103D7C">
        <w:rPr>
          <w:rFonts w:ascii="Calibri" w:hAnsi="Calibri"/>
          <w:sz w:val="24"/>
          <w:szCs w:val="24"/>
        </w:rPr>
        <w:t xml:space="preserve"> prawo zamówień publicznych</w:t>
      </w:r>
      <w:r w:rsidRPr="00103D7C">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Śródtytuły mają jedynie charakter informacyjny i nie będą wpływać na interpretację treści niniejszej umowy.</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obowiązuje wraz z załącznikami stanowiącymi jej integralną część.</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Pr>
          <w:rFonts w:ascii="Calibri" w:hAnsi="Calibri"/>
          <w:sz w:val="24"/>
          <w:szCs w:val="24"/>
        </w:rPr>
        <w:t>Umowy</w:t>
      </w:r>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wykonywaniu niniejszej umowy wykonawca zobowiązany jest stosować przepisy ustawy o ochronie danych osobowych i działać w ten sposób aby zgodnie z prawem chronić dane osobowe osób fizycznych.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lastRenderedPageBreak/>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Pr>
          <w:rFonts w:ascii="Calibri" w:hAnsi="Calibri"/>
          <w:sz w:val="24"/>
          <w:szCs w:val="24"/>
        </w:rPr>
        <w:t xml:space="preserve"> </w:t>
      </w:r>
      <w:r w:rsidRPr="009E5971">
        <w:rPr>
          <w:rFonts w:ascii="Calibri" w:hAnsi="Calibri"/>
          <w:sz w:val="24"/>
          <w:szCs w:val="24"/>
        </w:rPr>
        <w:t xml:space="preserve">jest nieważna.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Każda zmiana umowy wymaga formy pisemnej pod rygorem nieważności.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9E5971">
        <w:rPr>
          <w:rFonts w:ascii="Calibri" w:hAnsi="Calibri"/>
          <w:sz w:val="24"/>
          <w:szCs w:val="24"/>
        </w:rPr>
        <w:t>salwatoryjna</w:t>
      </w:r>
      <w:proofErr w:type="spellEnd"/>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wchodzi w życie w dniu, w którym podpiszą ją obie strony umowy.</w:t>
      </w:r>
    </w:p>
    <w:p w:rsidR="00B01648" w:rsidRP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§20</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WYKAZ ZAŁĄCZNIKÓW</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Niniejsze załączniki stanowią integralną część umowy:</w:t>
      </w:r>
    </w:p>
    <w:p w:rsidR="00B01648" w:rsidRPr="00585BCB"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 xml:space="preserve">Załącznik Nr 1 – </w:t>
      </w:r>
      <w:r>
        <w:rPr>
          <w:rFonts w:ascii="Calibri" w:hAnsi="Calibri"/>
          <w:sz w:val="24"/>
          <w:szCs w:val="24"/>
        </w:rPr>
        <w:t>Szczegółowy opis przedmiotu umowy</w:t>
      </w:r>
    </w:p>
    <w:p w:rsidR="00B01648"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Załącznik Nr 2 – oferta Wykonawcy</w:t>
      </w:r>
    </w:p>
    <w:p w:rsidR="009E5971" w:rsidRDefault="009E5971" w:rsidP="00B01648">
      <w:pPr>
        <w:widowControl w:val="0"/>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Za Zamawiającego  </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 xml:space="preserve">Za Wykonawcę </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w:t>
      </w:r>
    </w:p>
    <w:p w:rsidR="009E5971" w:rsidRPr="00585BCB"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Płock, dnia ………………. </w:t>
      </w:r>
      <w:r w:rsidR="007D63BA">
        <w:rPr>
          <w:rFonts w:ascii="Calibri" w:hAnsi="Calibri"/>
          <w:sz w:val="24"/>
          <w:szCs w:val="24"/>
          <w:lang w:val="en-US"/>
        </w:rPr>
        <w:t>2015</w:t>
      </w:r>
      <w:r w:rsidRPr="00585BCB">
        <w:rPr>
          <w:rFonts w:ascii="Calibri" w:hAnsi="Calibri"/>
          <w:sz w:val="24"/>
          <w:szCs w:val="24"/>
          <w:lang w:val="en-US"/>
        </w:rPr>
        <w:t xml:space="preserve"> r. </w:t>
      </w:r>
      <w:r w:rsidR="008E31B0">
        <w:rPr>
          <w:rFonts w:ascii="Calibri" w:hAnsi="Calibr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353AA2" id="Prostokąt 2"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sidR="008E31B0">
        <w:rPr>
          <w:rFonts w:ascii="Calibri" w:hAnsi="Calibr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35" cy="63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6BAC2" id="Prostokąt 1"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sidR="00EC66CA">
        <w:rPr>
          <w:rFonts w:ascii="Calibri" w:hAnsi="Calibri"/>
          <w:sz w:val="24"/>
          <w:szCs w:val="24"/>
          <w:lang w:val="en-US"/>
        </w:rPr>
        <w:t xml:space="preserve">   </w:t>
      </w:r>
    </w:p>
    <w:p w:rsidR="008A0236" w:rsidRDefault="008A0236"/>
    <w:sectPr w:rsidR="008A0236" w:rsidSect="00FD6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53" w:rsidRDefault="000C2153" w:rsidP="00FC530B">
      <w:r>
        <w:separator/>
      </w:r>
    </w:p>
  </w:endnote>
  <w:endnote w:type="continuationSeparator" w:id="0">
    <w:p w:rsidR="000C2153" w:rsidRDefault="000C2153"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FD654A">
              <w:rPr>
                <w:b/>
                <w:bCs/>
                <w:sz w:val="24"/>
                <w:szCs w:val="24"/>
              </w:rPr>
              <w:fldChar w:fldCharType="begin"/>
            </w:r>
            <w:r>
              <w:rPr>
                <w:b/>
                <w:bCs/>
              </w:rPr>
              <w:instrText>PAGE</w:instrText>
            </w:r>
            <w:r w:rsidR="00FD654A">
              <w:rPr>
                <w:b/>
                <w:bCs/>
                <w:sz w:val="24"/>
                <w:szCs w:val="24"/>
              </w:rPr>
              <w:fldChar w:fldCharType="separate"/>
            </w:r>
            <w:r w:rsidR="00425981">
              <w:rPr>
                <w:b/>
                <w:bCs/>
                <w:noProof/>
              </w:rPr>
              <w:t>10</w:t>
            </w:r>
            <w:r w:rsidR="00FD654A">
              <w:rPr>
                <w:b/>
                <w:bCs/>
                <w:sz w:val="24"/>
                <w:szCs w:val="24"/>
              </w:rPr>
              <w:fldChar w:fldCharType="end"/>
            </w:r>
            <w:r>
              <w:t xml:space="preserve"> z </w:t>
            </w:r>
            <w:r w:rsidR="00FD654A">
              <w:rPr>
                <w:b/>
                <w:bCs/>
                <w:sz w:val="24"/>
                <w:szCs w:val="24"/>
              </w:rPr>
              <w:fldChar w:fldCharType="begin"/>
            </w:r>
            <w:r>
              <w:rPr>
                <w:b/>
                <w:bCs/>
              </w:rPr>
              <w:instrText>NUMPAGES</w:instrText>
            </w:r>
            <w:r w:rsidR="00FD654A">
              <w:rPr>
                <w:b/>
                <w:bCs/>
                <w:sz w:val="24"/>
                <w:szCs w:val="24"/>
              </w:rPr>
              <w:fldChar w:fldCharType="separate"/>
            </w:r>
            <w:r w:rsidR="00425981">
              <w:rPr>
                <w:b/>
                <w:bCs/>
                <w:noProof/>
              </w:rPr>
              <w:t>16</w:t>
            </w:r>
            <w:r w:rsidR="00FD654A">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53" w:rsidRDefault="000C2153" w:rsidP="00FC530B">
      <w:r>
        <w:separator/>
      </w:r>
    </w:p>
  </w:footnote>
  <w:footnote w:type="continuationSeparator" w:id="0">
    <w:p w:rsidR="000C2153" w:rsidRDefault="000C2153"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0"/>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48"/>
    <w:rsid w:val="000C2153"/>
    <w:rsid w:val="00103D7C"/>
    <w:rsid w:val="001B07DF"/>
    <w:rsid w:val="001C184D"/>
    <w:rsid w:val="001D59F8"/>
    <w:rsid w:val="003A0D40"/>
    <w:rsid w:val="00425981"/>
    <w:rsid w:val="0046509B"/>
    <w:rsid w:val="004A1855"/>
    <w:rsid w:val="004C6000"/>
    <w:rsid w:val="004D403E"/>
    <w:rsid w:val="00534541"/>
    <w:rsid w:val="005A68B1"/>
    <w:rsid w:val="00612F09"/>
    <w:rsid w:val="0066260E"/>
    <w:rsid w:val="006A2B22"/>
    <w:rsid w:val="006E1C99"/>
    <w:rsid w:val="007D63BA"/>
    <w:rsid w:val="008322E0"/>
    <w:rsid w:val="008A0236"/>
    <w:rsid w:val="008E148E"/>
    <w:rsid w:val="008E31B0"/>
    <w:rsid w:val="00967EC7"/>
    <w:rsid w:val="00987323"/>
    <w:rsid w:val="009C7377"/>
    <w:rsid w:val="009E5971"/>
    <w:rsid w:val="00AF6A8D"/>
    <w:rsid w:val="00B01648"/>
    <w:rsid w:val="00C7641D"/>
    <w:rsid w:val="00C8502F"/>
    <w:rsid w:val="00D759D7"/>
    <w:rsid w:val="00D82746"/>
    <w:rsid w:val="00E2180A"/>
    <w:rsid w:val="00EC66CA"/>
    <w:rsid w:val="00FB5DCB"/>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1441D-B8D2-4D0A-A1F1-6A5B48C7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C025B-2920-4344-8D56-4A6B0109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5102</Words>
  <Characters>30614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35645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Maryniak</dc:creator>
  <cp:lastModifiedBy>Marek Markiewicz</cp:lastModifiedBy>
  <cp:revision>17</cp:revision>
  <cp:lastPrinted>2015-02-13T07:17:00Z</cp:lastPrinted>
  <dcterms:created xsi:type="dcterms:W3CDTF">2015-01-27T23:38:00Z</dcterms:created>
  <dcterms:modified xsi:type="dcterms:W3CDTF">2015-02-14T21:41:00Z</dcterms:modified>
</cp:coreProperties>
</file>