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48" w:rsidRPr="00585BCB" w:rsidRDefault="00F83769" w:rsidP="00F83769">
      <w:pPr>
        <w:keepNext/>
        <w:pageBreakBefore/>
        <w:widowControl w:val="0"/>
        <w:autoSpaceDE w:val="0"/>
        <w:jc w:val="right"/>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00B01648" w:rsidRPr="00585BCB">
        <w:rPr>
          <w:rFonts w:ascii="Calibri" w:hAnsi="Calibri"/>
          <w:b/>
          <w:sz w:val="24"/>
          <w:szCs w:val="24"/>
        </w:rPr>
        <w:t>DZIAŁ III – Wzór umowy</w:t>
      </w:r>
      <w:bookmarkStart w:id="0" w:name="_PictureBullets"/>
      <w:bookmarkEnd w:id="0"/>
    </w:p>
    <w:p w:rsidR="00B01648" w:rsidRPr="00F83769" w:rsidRDefault="00F83769" w:rsidP="00F83769">
      <w:pPr>
        <w:widowControl w:val="0"/>
        <w:tabs>
          <w:tab w:val="left" w:pos="480"/>
          <w:tab w:val="right" w:leader="dot" w:pos="9062"/>
        </w:tabs>
        <w:autoSpaceDE w:val="0"/>
        <w:rPr>
          <w:rFonts w:ascii="Calibri" w:hAnsi="Calibri"/>
          <w:b/>
          <w:sz w:val="24"/>
          <w:szCs w:val="24"/>
        </w:rPr>
      </w:pPr>
      <w:r w:rsidRPr="00F83769">
        <w:rPr>
          <w:rFonts w:ascii="Calibri" w:hAnsi="Calibri"/>
          <w:b/>
          <w:sz w:val="24"/>
          <w:szCs w:val="24"/>
        </w:rPr>
        <w:t>Nr referencyjny postępowania ZP/…..</w:t>
      </w:r>
    </w:p>
    <w:p w:rsidR="00FC1B81" w:rsidRDefault="00FC1B81" w:rsidP="00B01648">
      <w:pPr>
        <w:widowControl w:val="0"/>
        <w:tabs>
          <w:tab w:val="left" w:pos="480"/>
          <w:tab w:val="right" w:leader="dot" w:pos="9062"/>
        </w:tabs>
        <w:autoSpaceDE w:val="0"/>
        <w:jc w:val="center"/>
        <w:rPr>
          <w:rFonts w:ascii="Calibri" w:hAnsi="Calibri"/>
          <w:b/>
          <w:sz w:val="32"/>
          <w:szCs w:val="32"/>
        </w:rPr>
      </w:pPr>
    </w:p>
    <w:p w:rsidR="00B01648" w:rsidRPr="00812E94" w:rsidRDefault="00B01648" w:rsidP="00B01648">
      <w:pPr>
        <w:widowControl w:val="0"/>
        <w:tabs>
          <w:tab w:val="left" w:pos="480"/>
          <w:tab w:val="right" w:leader="dot" w:pos="9062"/>
        </w:tabs>
        <w:autoSpaceDE w:val="0"/>
        <w:jc w:val="center"/>
        <w:rPr>
          <w:rFonts w:ascii="Calibri" w:hAnsi="Calibri"/>
          <w:sz w:val="32"/>
          <w:szCs w:val="32"/>
        </w:rPr>
      </w:pPr>
      <w:r w:rsidRPr="00812E94">
        <w:rPr>
          <w:rFonts w:ascii="Calibri" w:hAnsi="Calibri"/>
          <w:sz w:val="32"/>
          <w:szCs w:val="32"/>
        </w:rPr>
        <w:t>Umowa Nr ………….</w:t>
      </w:r>
    </w:p>
    <w:p w:rsidR="00FC1B81" w:rsidRPr="00812E94" w:rsidRDefault="00FC1B81" w:rsidP="00B01648">
      <w:pPr>
        <w:widowControl w:val="0"/>
        <w:tabs>
          <w:tab w:val="left" w:pos="480"/>
          <w:tab w:val="right" w:leader="dot" w:pos="9062"/>
        </w:tabs>
        <w:autoSpaceDE w:val="0"/>
        <w:jc w:val="center"/>
        <w:rPr>
          <w:rFonts w:ascii="Calibri" w:hAnsi="Calibri"/>
          <w:sz w:val="24"/>
          <w:szCs w:val="24"/>
        </w:rPr>
      </w:pPr>
    </w:p>
    <w:p w:rsidR="00B01648" w:rsidRPr="00812E94" w:rsidRDefault="00F83769" w:rsidP="00B01648">
      <w:pPr>
        <w:widowControl w:val="0"/>
        <w:tabs>
          <w:tab w:val="left" w:pos="480"/>
          <w:tab w:val="right" w:leader="dot" w:pos="9062"/>
        </w:tabs>
        <w:autoSpaceDE w:val="0"/>
        <w:jc w:val="center"/>
        <w:rPr>
          <w:rFonts w:ascii="Calibri" w:hAnsi="Calibri"/>
          <w:sz w:val="24"/>
          <w:szCs w:val="24"/>
        </w:rPr>
      </w:pPr>
      <w:r w:rsidRPr="00812E94">
        <w:rPr>
          <w:rFonts w:ascii="Calibri" w:hAnsi="Calibri"/>
          <w:sz w:val="24"/>
          <w:szCs w:val="24"/>
        </w:rPr>
        <w:t>zawarta</w:t>
      </w:r>
      <w:r w:rsidR="00B01648" w:rsidRPr="00812E94">
        <w:rPr>
          <w:rFonts w:ascii="Calibri" w:hAnsi="Calibri"/>
          <w:sz w:val="24"/>
          <w:szCs w:val="24"/>
        </w:rPr>
        <w:t xml:space="preserve"> w dniu ……………….. w Płocku , pomiędzy :</w:t>
      </w:r>
    </w:p>
    <w:p w:rsidR="00B01648" w:rsidRPr="00D5101A" w:rsidRDefault="00B01648" w:rsidP="00B01648">
      <w:pPr>
        <w:widowControl w:val="0"/>
        <w:autoSpaceDE w:val="0"/>
        <w:jc w:val="both"/>
        <w:rPr>
          <w:rFonts w:ascii="Calibri" w:hAnsi="Calibri"/>
          <w:color w:val="984806" w:themeColor="accent6" w:themeShade="80"/>
          <w:sz w:val="24"/>
          <w:szCs w:val="24"/>
        </w:rPr>
      </w:pPr>
    </w:p>
    <w:p w:rsidR="00B01648" w:rsidRPr="00585BCB" w:rsidRDefault="00B01648" w:rsidP="00B01648">
      <w:pPr>
        <w:widowControl w:val="0"/>
        <w:autoSpaceDE w:val="0"/>
        <w:jc w:val="both"/>
        <w:rPr>
          <w:rFonts w:ascii="Calibri" w:hAnsi="Calibri"/>
          <w:sz w:val="24"/>
          <w:szCs w:val="24"/>
        </w:rPr>
      </w:pPr>
      <w:r w:rsidRPr="00FC1B81">
        <w:rPr>
          <w:rFonts w:ascii="Calibri" w:hAnsi="Calibri"/>
          <w:b/>
          <w:sz w:val="24"/>
          <w:szCs w:val="24"/>
        </w:rPr>
        <w:t>1/</w:t>
      </w:r>
      <w:r w:rsidRPr="00585BCB">
        <w:rPr>
          <w:rFonts w:ascii="Calibri" w:hAnsi="Calibri"/>
          <w:sz w:val="24"/>
          <w:szCs w:val="24"/>
        </w:rPr>
        <w:t xml:space="preserve"> </w:t>
      </w:r>
      <w:r w:rsidRPr="00F83769">
        <w:rPr>
          <w:rFonts w:ascii="Calibri" w:hAnsi="Calibri"/>
          <w:b/>
          <w:sz w:val="24"/>
          <w:szCs w:val="24"/>
        </w:rPr>
        <w:t>Związkiem Gmin Regionu Płockiego</w:t>
      </w: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 siedzibą w Płocku 09-411 Płock, </w:t>
      </w:r>
      <w:r w:rsidRPr="00585BCB">
        <w:rPr>
          <w:rFonts w:ascii="Calibri" w:hAnsi="Calibri"/>
          <w:sz w:val="24"/>
          <w:szCs w:val="24"/>
          <w:u w:val="single"/>
        </w:rPr>
        <w:t xml:space="preserve">ul. </w:t>
      </w:r>
      <w:proofErr w:type="spellStart"/>
      <w:r w:rsidRPr="00585BCB">
        <w:rPr>
          <w:rFonts w:ascii="Calibri" w:hAnsi="Calibri"/>
          <w:sz w:val="24"/>
          <w:szCs w:val="24"/>
          <w:u w:val="single"/>
        </w:rPr>
        <w:t>Zglenickiego</w:t>
      </w:r>
      <w:proofErr w:type="spellEnd"/>
      <w:r w:rsidRPr="00585BCB">
        <w:rPr>
          <w:rFonts w:ascii="Calibri" w:hAnsi="Calibri"/>
          <w:sz w:val="24"/>
          <w:szCs w:val="24"/>
          <w:u w:val="single"/>
        </w:rPr>
        <w:t xml:space="preserve"> 42, Budynek S, 09-411 Płock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Posiadającym NIP – PL …………………oraz  REGON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 przez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w:t>
      </w:r>
      <w:r w:rsidRPr="00F83769">
        <w:rPr>
          <w:rFonts w:ascii="Calibri" w:hAnsi="Calibri"/>
          <w:b/>
          <w:sz w:val="24"/>
          <w:szCs w:val="24"/>
        </w:rPr>
        <w:t>„Zamawiającym„</w:t>
      </w: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w:t>
      </w:r>
      <w:proofErr w:type="spellStart"/>
      <w:r w:rsidRPr="00585BCB">
        <w:rPr>
          <w:rFonts w:ascii="Calibri" w:hAnsi="Calibri"/>
          <w:sz w:val="24"/>
          <w:szCs w:val="24"/>
          <w:lang w:val="en-US"/>
        </w:rPr>
        <w:t>sekretariat</w:t>
      </w:r>
      <w:proofErr w:type="spellEnd"/>
      <w:r w:rsidRPr="00585BCB">
        <w:rPr>
          <w:rFonts w:ascii="Calibri" w:hAnsi="Calibri"/>
          <w:sz w:val="24"/>
          <w:szCs w:val="24"/>
          <w:lang w:val="en-US"/>
        </w:rPr>
        <w:t>/ Tel-Fax ………………….   e-mail ;  ………………….</w:t>
      </w:r>
    </w:p>
    <w:p w:rsidR="00B01648" w:rsidRPr="00987323" w:rsidRDefault="00B01648" w:rsidP="00B01648">
      <w:pPr>
        <w:widowControl w:val="0"/>
        <w:tabs>
          <w:tab w:val="center" w:pos="4536"/>
          <w:tab w:val="right" w:pos="9072"/>
        </w:tabs>
        <w:autoSpaceDE w:val="0"/>
        <w:jc w:val="both"/>
        <w:rPr>
          <w:rFonts w:ascii="Calibri" w:hAnsi="Calibri"/>
          <w:sz w:val="24"/>
          <w:szCs w:val="24"/>
        </w:rPr>
      </w:pPr>
      <w:r w:rsidRPr="00987323">
        <w:rPr>
          <w:rFonts w:ascii="Calibri" w:hAnsi="Calibri"/>
          <w:sz w:val="24"/>
          <w:szCs w:val="24"/>
        </w:rPr>
        <w:t>a</w:t>
      </w:r>
    </w:p>
    <w:p w:rsidR="00B01648" w:rsidRPr="00FC1B81" w:rsidRDefault="00B01648" w:rsidP="00B01648">
      <w:pPr>
        <w:widowControl w:val="0"/>
        <w:tabs>
          <w:tab w:val="center" w:pos="4536"/>
          <w:tab w:val="right" w:pos="9072"/>
        </w:tabs>
        <w:autoSpaceDE w:val="0"/>
        <w:jc w:val="both"/>
        <w:rPr>
          <w:rFonts w:ascii="Calibri" w:hAnsi="Calibri"/>
          <w:b/>
          <w:sz w:val="24"/>
          <w:szCs w:val="24"/>
        </w:rPr>
      </w:pPr>
      <w:r w:rsidRPr="00FC1B81">
        <w:rPr>
          <w:rFonts w:ascii="Calibri" w:hAnsi="Calibri"/>
          <w:b/>
          <w:sz w:val="24"/>
          <w:szCs w:val="24"/>
        </w:rPr>
        <w:t xml:space="preserve">2/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 siedzibą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Adres do doręczeń : ………………… ul. …………………..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wpisanym do rejestru przedsiębiorców Krajowy Rejestr Sądowy – Rejestr Przedsiębiorców Sąd Rejonowy ……………………………………. , ………… Wydział Gospodarczy Krajowego Rejestru Sądowego numer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lub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ewidencji działalności gospodarczej prowadzonej przez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 numerem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REGON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Kapitał zakładowy ; ……………….zł /……………… PLN/ - opłacony w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reprezentowanym przez …………………… w osobach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 …………………………………………</w:t>
      </w:r>
    </w:p>
    <w:p w:rsidR="00B01648" w:rsidRPr="00585BCB" w:rsidRDefault="00B01648" w:rsidP="00B01648">
      <w:pPr>
        <w:widowControl w:val="0"/>
        <w:tabs>
          <w:tab w:val="center" w:pos="4536"/>
          <w:tab w:val="right" w:pos="9072"/>
        </w:tabs>
        <w:autoSpaceDE w:val="0"/>
        <w:jc w:val="both"/>
        <w:rPr>
          <w:rFonts w:ascii="Calibri" w:hAnsi="Calibri"/>
          <w:sz w:val="24"/>
          <w:szCs w:val="24"/>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lub</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zam.  w ………………….,  kod : …………….  , ………….. ul.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Adres do doręczeń : ………………… ul. ………………….. , …………………………</w:t>
      </w: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Posiadającym NIP – PL  …………………………… oraz  PESEL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r w:rsidRPr="00585BCB">
        <w:rPr>
          <w:rFonts w:ascii="Calibri" w:hAnsi="Calibri"/>
          <w:sz w:val="24"/>
          <w:szCs w:val="24"/>
          <w:lang w:val="en-US"/>
        </w:rPr>
        <w:t>Tel. .......................... Tel-Fax .....................................   e-mail ;  ..........................................</w:t>
      </w:r>
    </w:p>
    <w:p w:rsidR="00B01648" w:rsidRPr="00585BCB" w:rsidRDefault="00B01648" w:rsidP="00B01648">
      <w:pPr>
        <w:widowControl w:val="0"/>
        <w:tabs>
          <w:tab w:val="center" w:pos="4536"/>
          <w:tab w:val="right" w:pos="9072"/>
        </w:tabs>
        <w:autoSpaceDE w:val="0"/>
        <w:jc w:val="both"/>
        <w:rPr>
          <w:rFonts w:ascii="Calibri" w:hAnsi="Calibri"/>
          <w:sz w:val="24"/>
          <w:szCs w:val="24"/>
          <w:lang w:val="en-US"/>
        </w:rPr>
      </w:pPr>
    </w:p>
    <w:p w:rsidR="00B01648" w:rsidRPr="00585BCB" w:rsidRDefault="00B01648" w:rsidP="00B01648">
      <w:pPr>
        <w:widowControl w:val="0"/>
        <w:tabs>
          <w:tab w:val="center" w:pos="4536"/>
          <w:tab w:val="right" w:pos="9072"/>
        </w:tabs>
        <w:autoSpaceDE w:val="0"/>
        <w:jc w:val="both"/>
        <w:rPr>
          <w:rFonts w:ascii="Calibri" w:hAnsi="Calibri"/>
          <w:sz w:val="24"/>
          <w:szCs w:val="24"/>
        </w:rPr>
      </w:pPr>
      <w:r w:rsidRPr="00585BCB">
        <w:rPr>
          <w:rFonts w:ascii="Calibri" w:hAnsi="Calibri"/>
          <w:sz w:val="24"/>
          <w:szCs w:val="24"/>
        </w:rPr>
        <w:t xml:space="preserve">zwanym w dalszej treści umowy </w:t>
      </w:r>
      <w:r w:rsidRPr="00F83769">
        <w:rPr>
          <w:rFonts w:ascii="Calibri" w:hAnsi="Calibri"/>
          <w:b/>
          <w:sz w:val="24"/>
          <w:szCs w:val="24"/>
        </w:rPr>
        <w:t>„Wykonawcą„.</w:t>
      </w:r>
      <w:r w:rsidRPr="00585BCB">
        <w:rPr>
          <w:rFonts w:ascii="Calibri" w:hAnsi="Calibri"/>
          <w:sz w:val="24"/>
          <w:szCs w:val="24"/>
        </w:rPr>
        <w:t xml:space="preserve"> </w:t>
      </w:r>
    </w:p>
    <w:p w:rsidR="00B01648" w:rsidRPr="00585BCB" w:rsidRDefault="00B01648" w:rsidP="00B01648">
      <w:pPr>
        <w:widowControl w:val="0"/>
        <w:tabs>
          <w:tab w:val="center" w:pos="4536"/>
          <w:tab w:val="right" w:pos="9072"/>
        </w:tabs>
        <w:autoSpaceDE w:val="0"/>
        <w:jc w:val="both"/>
        <w:rPr>
          <w:rFonts w:ascii="Calibri" w:hAnsi="Calibri"/>
          <w:sz w:val="24"/>
          <w:szCs w:val="24"/>
          <w:u w:val="single"/>
        </w:rPr>
      </w:pPr>
      <w:r w:rsidRPr="00585BCB">
        <w:rPr>
          <w:rFonts w:ascii="Calibri" w:hAnsi="Calibri"/>
          <w:sz w:val="24"/>
          <w:szCs w:val="24"/>
        </w:rPr>
        <w:t xml:space="preserve">o następującej treści : </w:t>
      </w:r>
    </w:p>
    <w:p w:rsidR="00B01648" w:rsidRPr="00585BCB" w:rsidRDefault="00B01648" w:rsidP="00B01648">
      <w:pPr>
        <w:keepNext/>
        <w:widowControl w:val="0"/>
        <w:tabs>
          <w:tab w:val="left" w:pos="0"/>
          <w:tab w:val="left" w:pos="708"/>
        </w:tabs>
        <w:autoSpaceDE w:val="0"/>
        <w:ind w:left="540" w:hanging="540"/>
        <w:jc w:val="center"/>
        <w:rPr>
          <w:rFonts w:ascii="Calibri" w:hAnsi="Calibri"/>
          <w:b/>
          <w:sz w:val="24"/>
          <w:szCs w:val="24"/>
          <w:u w:val="single"/>
        </w:rPr>
      </w:pPr>
      <w:r w:rsidRPr="00585BCB">
        <w:rPr>
          <w:rFonts w:ascii="Calibri" w:hAnsi="Calibri"/>
          <w:b/>
          <w:bCs/>
          <w:sz w:val="24"/>
          <w:szCs w:val="24"/>
        </w:rPr>
        <w:lastRenderedPageBreak/>
        <w:t>§1</w:t>
      </w:r>
    </w:p>
    <w:p w:rsidR="00B01648" w:rsidRPr="00612F09" w:rsidRDefault="00B01648" w:rsidP="00B01648">
      <w:pPr>
        <w:widowControl w:val="0"/>
        <w:autoSpaceDE w:val="0"/>
        <w:jc w:val="center"/>
        <w:rPr>
          <w:rFonts w:ascii="Calibri" w:hAnsi="Calibri"/>
          <w:sz w:val="24"/>
          <w:szCs w:val="24"/>
        </w:rPr>
      </w:pPr>
      <w:r w:rsidRPr="00612F09">
        <w:rPr>
          <w:rFonts w:ascii="Calibri" w:hAnsi="Calibri"/>
          <w:b/>
          <w:sz w:val="24"/>
          <w:szCs w:val="24"/>
        </w:rPr>
        <w:t>WSTĘP</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Niniejszą umową rządzi prawo Rzeczpospolitej Polskiej.</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 xml:space="preserve">Językiem umowy jest język polski. </w:t>
      </w:r>
    </w:p>
    <w:p w:rsidR="00B01648" w:rsidRPr="00585BCB" w:rsidRDefault="00B01648" w:rsidP="00B01648">
      <w:pPr>
        <w:widowControl w:val="0"/>
        <w:numPr>
          <w:ilvl w:val="0"/>
          <w:numId w:val="7"/>
        </w:numPr>
        <w:autoSpaceDE w:val="0"/>
        <w:jc w:val="both"/>
        <w:rPr>
          <w:rFonts w:ascii="Calibri" w:hAnsi="Calibri"/>
          <w:sz w:val="24"/>
          <w:szCs w:val="24"/>
        </w:rPr>
      </w:pPr>
      <w:r w:rsidRPr="00585BCB">
        <w:rPr>
          <w:rFonts w:ascii="Calibri" w:hAnsi="Calibri"/>
          <w:sz w:val="24"/>
          <w:szCs w:val="24"/>
        </w:rPr>
        <w:t>Językiem porozumiewania się stron jest język polski.</w:t>
      </w:r>
    </w:p>
    <w:p w:rsidR="00F83769" w:rsidRPr="00F83769" w:rsidRDefault="00B01648" w:rsidP="00AF6A8D">
      <w:pPr>
        <w:numPr>
          <w:ilvl w:val="0"/>
          <w:numId w:val="7"/>
        </w:numPr>
        <w:jc w:val="both"/>
        <w:rPr>
          <w:rFonts w:ascii="Calibri" w:hAnsi="Calibri"/>
          <w:b/>
          <w:bCs/>
          <w:sz w:val="24"/>
          <w:szCs w:val="24"/>
        </w:rPr>
      </w:pPr>
      <w:r w:rsidRPr="00585BCB">
        <w:rPr>
          <w:rFonts w:ascii="Calibri" w:hAnsi="Calibri"/>
          <w:sz w:val="24"/>
          <w:szCs w:val="24"/>
        </w:rPr>
        <w:t xml:space="preserve">Zważywszy, że Zamawiający życzy sobie, aby zamówienie, określone jako: </w:t>
      </w:r>
    </w:p>
    <w:p w:rsidR="00B01648" w:rsidRPr="00F83769" w:rsidRDefault="005F00F3" w:rsidP="00F83769">
      <w:pPr>
        <w:ind w:left="720"/>
        <w:jc w:val="both"/>
        <w:rPr>
          <w:rFonts w:ascii="Calibri" w:hAnsi="Calibri"/>
          <w:b/>
          <w:bCs/>
          <w:sz w:val="24"/>
          <w:szCs w:val="24"/>
        </w:rPr>
      </w:pPr>
      <w:r>
        <w:rPr>
          <w:rFonts w:ascii="Calibri" w:hAnsi="Calibri"/>
          <w:sz w:val="24"/>
          <w:szCs w:val="24"/>
        </w:rPr>
        <w:t>„</w:t>
      </w:r>
      <w:r w:rsidRPr="005F00F3">
        <w:rPr>
          <w:rFonts w:ascii="Calibri" w:hAnsi="Calibri"/>
          <w:sz w:val="24"/>
          <w:szCs w:val="24"/>
        </w:rPr>
        <w:t>Wykonanie koncepcji projektowej powiązania systemu wodno-kanalizacyjnego Miasta i Gminy Gąbin i Gminy Łąck z systemem wodno-kanalizacyjnym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Pr>
          <w:rFonts w:ascii="Calibri" w:hAnsi="Calibri"/>
          <w:sz w:val="24"/>
          <w:szCs w:val="24"/>
        </w:rPr>
        <w:t>”</w:t>
      </w:r>
      <w:r w:rsidR="00B01648" w:rsidRPr="00812E94">
        <w:rPr>
          <w:rFonts w:ascii="Calibri" w:hAnsi="Calibri"/>
          <w:bCs/>
          <w:sz w:val="24"/>
          <w:szCs w:val="24"/>
        </w:rPr>
        <w:t xml:space="preserve">, </w:t>
      </w:r>
      <w:r w:rsidR="00B01648" w:rsidRPr="00812E94">
        <w:rPr>
          <w:rFonts w:ascii="Calibri" w:hAnsi="Calibri"/>
          <w:sz w:val="24"/>
          <w:szCs w:val="24"/>
        </w:rPr>
        <w:t>by</w:t>
      </w:r>
      <w:r w:rsidR="00B01648" w:rsidRPr="00585BCB">
        <w:rPr>
          <w:rFonts w:ascii="Calibri" w:hAnsi="Calibri"/>
          <w:sz w:val="24"/>
          <w:szCs w:val="24"/>
        </w:rPr>
        <w:t>ło wykonane przez Wykonawcę,</w:t>
      </w:r>
      <w:r w:rsidR="00B01648" w:rsidRPr="00585BCB">
        <w:rPr>
          <w:rFonts w:ascii="Calibri" w:hAnsi="Calibri"/>
          <w:b/>
          <w:bCs/>
          <w:sz w:val="24"/>
          <w:szCs w:val="24"/>
        </w:rPr>
        <w:t xml:space="preserve"> </w:t>
      </w:r>
      <w:r w:rsidR="00B01648" w:rsidRPr="00585BCB">
        <w:rPr>
          <w:rFonts w:ascii="Calibri" w:hAnsi="Calibri"/>
          <w:sz w:val="24"/>
          <w:szCs w:val="24"/>
        </w:rPr>
        <w:t xml:space="preserve">Zamawiający przyjął ofertę Wykonawcy na wykonanie opisanej wyżej usługi wykonywanej w ramach realizacji przez Zamawiającego projektu pn. </w:t>
      </w:r>
      <w:r w:rsidR="00B01648" w:rsidRPr="00585BCB">
        <w:rPr>
          <w:rFonts w:ascii="Calibri" w:hAnsi="Calibri"/>
          <w:b/>
          <w:bCs/>
          <w:sz w:val="24"/>
          <w:szCs w:val="24"/>
        </w:rPr>
        <w:t>„Współpraca w ramach Obszaru Funkcjonalnego Aglomeracji Płockiej kluczem do zintegrowanego rozwoju subregionu”</w:t>
      </w:r>
      <w:r w:rsidR="0046509B">
        <w:rPr>
          <w:rFonts w:ascii="Calibri" w:hAnsi="Calibri"/>
          <w:b/>
          <w:bCs/>
          <w:sz w:val="24"/>
          <w:szCs w:val="24"/>
        </w:rPr>
        <w:t xml:space="preserve">, </w:t>
      </w:r>
      <w:r w:rsidR="0046509B" w:rsidRPr="0046509B">
        <w:rPr>
          <w:rFonts w:ascii="Calibri" w:hAnsi="Calibri"/>
          <w:bCs/>
          <w:sz w:val="24"/>
          <w:szCs w:val="24"/>
        </w:rPr>
        <w:t>zwanego dalej „projektem”,</w:t>
      </w:r>
      <w:r w:rsidR="00B01648" w:rsidRPr="00585BCB">
        <w:rPr>
          <w:rFonts w:ascii="Calibri" w:hAnsi="Calibri"/>
          <w:b/>
          <w:bCs/>
          <w:sz w:val="24"/>
          <w:szCs w:val="24"/>
        </w:rPr>
        <w:t xml:space="preserve"> </w:t>
      </w:r>
      <w:r w:rsidR="00B01648" w:rsidRPr="00585BCB">
        <w:rPr>
          <w:rFonts w:ascii="Calibri" w:hAnsi="Calibri"/>
          <w:sz w:val="24"/>
          <w:szCs w:val="24"/>
        </w:rPr>
        <w:t>dla przedmiotu zamówienia opisanego w Z</w:t>
      </w:r>
      <w:r w:rsidR="0046509B">
        <w:rPr>
          <w:rFonts w:ascii="Calibri" w:hAnsi="Calibri"/>
          <w:sz w:val="24"/>
          <w:szCs w:val="24"/>
        </w:rPr>
        <w:t>ałączniku nr 1</w:t>
      </w:r>
      <w:r w:rsidR="00B01648" w:rsidRPr="00585BCB">
        <w:rPr>
          <w:rFonts w:ascii="Calibri" w:hAnsi="Calibri"/>
          <w:sz w:val="24"/>
          <w:szCs w:val="24"/>
        </w:rPr>
        <w:t xml:space="preserve"> do niniejszej umowy w wyniku przeprowadzonego </w:t>
      </w:r>
      <w:r w:rsidR="00B01648" w:rsidRPr="00585BCB">
        <w:rPr>
          <w:rFonts w:ascii="Calibri" w:hAnsi="Calibri"/>
          <w:bCs/>
          <w:sz w:val="24"/>
          <w:szCs w:val="24"/>
        </w:rPr>
        <w:t>przetargu nieograniczonego o wartości zamówienia nie przekraczającej kwot określonych w przepisach wydanych na podstawie art. 11 ust. 8 ustawy - Prawo zamówień publicznych (</w:t>
      </w:r>
      <w:r w:rsidR="00AF6A8D" w:rsidRPr="00AF6A8D">
        <w:rPr>
          <w:rFonts w:ascii="Calibri" w:hAnsi="Calibri"/>
          <w:sz w:val="24"/>
          <w:szCs w:val="24"/>
        </w:rPr>
        <w:t>Dz. U. z 2013 r. poz. 984, 1047 i 1473 oraz z 2014 r. poz. 423, 768, 811, 915, 1146 i 1232</w:t>
      </w:r>
      <w:r w:rsidR="00B01648" w:rsidRPr="00585BCB">
        <w:rPr>
          <w:rFonts w:ascii="Calibri" w:hAnsi="Calibri"/>
          <w:sz w:val="24"/>
          <w:szCs w:val="24"/>
        </w:rPr>
        <w:t>)</w:t>
      </w:r>
      <w:r w:rsidR="00AF6A8D">
        <w:rPr>
          <w:rFonts w:ascii="Calibri" w:hAnsi="Calibri"/>
          <w:sz w:val="24"/>
          <w:szCs w:val="24"/>
        </w:rPr>
        <w:t>.</w:t>
      </w:r>
    </w:p>
    <w:p w:rsidR="00F83769" w:rsidRPr="00F83769" w:rsidRDefault="00F83769" w:rsidP="00F83769">
      <w:pPr>
        <w:pStyle w:val="Akapitzlist"/>
        <w:numPr>
          <w:ilvl w:val="0"/>
          <w:numId w:val="7"/>
        </w:numPr>
        <w:jc w:val="both"/>
        <w:rPr>
          <w:rFonts w:ascii="Calibri" w:hAnsi="Calibri"/>
          <w:bCs/>
          <w:sz w:val="24"/>
          <w:szCs w:val="24"/>
        </w:rPr>
      </w:pPr>
      <w:r w:rsidRPr="00F83769">
        <w:rPr>
          <w:rFonts w:ascii="Calibri" w:hAnsi="Calibri"/>
          <w:bCs/>
          <w:sz w:val="24"/>
          <w:szCs w:val="24"/>
        </w:rPr>
        <w:t>Zamawiający oświadcza, że w toku postępowania przetargowego wybrał ofertę Generalnego Wykonawcy działającego pod firmą […………………………………….] jako Ofer</w:t>
      </w:r>
      <w:r>
        <w:rPr>
          <w:rFonts w:ascii="Calibri" w:hAnsi="Calibri"/>
          <w:bCs/>
          <w:sz w:val="24"/>
          <w:szCs w:val="24"/>
        </w:rPr>
        <w:t>tę najkorzystniejszą, a</w:t>
      </w:r>
      <w:r w:rsidRPr="00F83769">
        <w:rPr>
          <w:rFonts w:ascii="Calibri" w:hAnsi="Calibri"/>
          <w:bCs/>
          <w:sz w:val="24"/>
          <w:szCs w:val="24"/>
        </w:rPr>
        <w:t xml:space="preserve"> Wykonawca oświadcza, iż realizować będzie niniejszą umowę zgodnie z treścią Oferty stanowiącej do umowy oraz postanowieniami opisanymi w treści umowy.  </w:t>
      </w:r>
    </w:p>
    <w:p w:rsidR="00F83769" w:rsidRPr="00585BCB" w:rsidRDefault="00F83769" w:rsidP="00F83769">
      <w:pPr>
        <w:ind w:left="720"/>
        <w:jc w:val="both"/>
        <w:rPr>
          <w:rFonts w:ascii="Calibri" w:hAnsi="Calibri"/>
          <w:b/>
          <w:bCs/>
          <w:sz w:val="24"/>
          <w:szCs w:val="24"/>
        </w:rPr>
      </w:pP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niniejszej umowy kształtować będą  postanowienia umowy wg poniższej treści.</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w:t>
      </w:r>
    </w:p>
    <w:p w:rsidR="00B01648" w:rsidRPr="00585BCB" w:rsidRDefault="00B01648" w:rsidP="00B01648">
      <w:pPr>
        <w:keepNext/>
        <w:widowControl w:val="0"/>
        <w:tabs>
          <w:tab w:val="left" w:pos="0"/>
          <w:tab w:val="left" w:pos="708"/>
        </w:tabs>
        <w:autoSpaceDE w:val="0"/>
        <w:ind w:left="540" w:hanging="540"/>
        <w:jc w:val="center"/>
        <w:rPr>
          <w:rFonts w:ascii="Calibri" w:hAnsi="Calibri"/>
          <w:b/>
          <w:bCs/>
          <w:sz w:val="24"/>
          <w:szCs w:val="24"/>
        </w:rPr>
      </w:pPr>
      <w:r w:rsidRPr="00585BCB">
        <w:rPr>
          <w:rFonts w:ascii="Calibri" w:hAnsi="Calibri"/>
          <w:b/>
          <w:bCs/>
          <w:sz w:val="24"/>
          <w:szCs w:val="24"/>
        </w:rPr>
        <w:t>PRZEDMIOT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Pr="00585BCB" w:rsidRDefault="00F83769" w:rsidP="005F00F3">
      <w:pPr>
        <w:numPr>
          <w:ilvl w:val="0"/>
          <w:numId w:val="11"/>
        </w:numPr>
        <w:jc w:val="both"/>
        <w:rPr>
          <w:rFonts w:ascii="Calibri" w:hAnsi="Calibri"/>
          <w:bCs/>
          <w:sz w:val="24"/>
          <w:szCs w:val="24"/>
        </w:rPr>
      </w:pPr>
      <w:r>
        <w:rPr>
          <w:rFonts w:ascii="Calibri" w:hAnsi="Calibri"/>
          <w:sz w:val="24"/>
          <w:szCs w:val="24"/>
        </w:rPr>
        <w:t>Przedmiotem umowy,</w:t>
      </w:r>
      <w:r w:rsidR="00B01648" w:rsidRPr="00585BCB">
        <w:rPr>
          <w:rFonts w:ascii="Calibri" w:hAnsi="Calibri"/>
          <w:sz w:val="24"/>
          <w:szCs w:val="24"/>
        </w:rPr>
        <w:t xml:space="preserve"> </w:t>
      </w:r>
      <w:r w:rsidRPr="00F83769">
        <w:rPr>
          <w:rFonts w:ascii="Calibri" w:hAnsi="Calibri"/>
          <w:sz w:val="24"/>
          <w:szCs w:val="24"/>
        </w:rPr>
        <w:t xml:space="preserve">zgodnie z treścią procedury przetargowej jest wykonanie </w:t>
      </w:r>
      <w:r>
        <w:rPr>
          <w:rFonts w:ascii="Calibri" w:hAnsi="Calibri"/>
          <w:bCs/>
          <w:sz w:val="24"/>
          <w:szCs w:val="24"/>
        </w:rPr>
        <w:t xml:space="preserve"> dokumentacji pn. „</w:t>
      </w:r>
      <w:r w:rsidR="005F00F3" w:rsidRPr="005F00F3">
        <w:rPr>
          <w:rFonts w:ascii="Calibri" w:hAnsi="Calibri"/>
          <w:b/>
          <w:bCs/>
          <w:sz w:val="24"/>
          <w:szCs w:val="24"/>
        </w:rPr>
        <w:t>Wykonanie koncepcji projektowej powiązania systemu wodno-kanalizacyjnego Miasta i Gminy Gąbin i Gminy Łąck z systemem wodno-kanalizacyjnym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005F00F3">
        <w:rPr>
          <w:rFonts w:ascii="Calibri" w:hAnsi="Calibri"/>
          <w:b/>
          <w:bCs/>
          <w:sz w:val="24"/>
          <w:szCs w:val="24"/>
        </w:rPr>
        <w:t>”</w:t>
      </w:r>
      <w:r w:rsidR="00B01648" w:rsidRPr="00585BCB">
        <w:rPr>
          <w:rFonts w:ascii="Calibri" w:hAnsi="Calibri"/>
          <w:b/>
          <w:bCs/>
          <w:sz w:val="24"/>
          <w:szCs w:val="24"/>
        </w:rPr>
        <w:t>.</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lastRenderedPageBreak/>
        <w:t>Szczegółowy opis przedmiotu umowy określa załącznik nr 1 do umowy (</w:t>
      </w:r>
      <w:r w:rsidRPr="00585BCB">
        <w:rPr>
          <w:rFonts w:ascii="Calibri" w:hAnsi="Calibri" w:cs="Calibri"/>
          <w:i/>
          <w:sz w:val="24"/>
          <w:szCs w:val="24"/>
        </w:rPr>
        <w:t>załącznik odpowiadający treścią załącznikowi do Specyfikacji Istotnych Warunków Zamówienia).</w:t>
      </w:r>
    </w:p>
    <w:p w:rsidR="00B01648" w:rsidRPr="00585BCB" w:rsidRDefault="00B01648" w:rsidP="00B01648">
      <w:pPr>
        <w:pStyle w:val="Akapitzlist"/>
        <w:numPr>
          <w:ilvl w:val="0"/>
          <w:numId w:val="11"/>
        </w:numPr>
        <w:suppressAutoHyphens w:val="0"/>
        <w:spacing w:before="120" w:line="260" w:lineRule="exact"/>
        <w:contextualSpacing/>
        <w:jc w:val="both"/>
        <w:rPr>
          <w:rFonts w:ascii="Calibri" w:hAnsi="Calibri" w:cs="Calibri"/>
          <w:sz w:val="24"/>
          <w:szCs w:val="24"/>
        </w:rPr>
      </w:pPr>
      <w:r w:rsidRPr="00585BCB">
        <w:rPr>
          <w:rFonts w:ascii="Calibri" w:hAnsi="Calibri" w:cs="Calibri"/>
          <w:sz w:val="24"/>
          <w:szCs w:val="24"/>
        </w:rPr>
        <w:t xml:space="preserve">Wykonawca jest zobowiązany do wykonania przedmiotu umowy w sposób określony w szczegółowym opisie przedmiotu umowy oraz w złożonej ofercie. Treść oferty stanowi załącznik nr 2 do umowy.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Wykonawca oświadcza, że do realizacji przedmiotu umowy wyznacza </w:t>
      </w:r>
      <w:r w:rsidRPr="00585BCB">
        <w:rPr>
          <w:rFonts w:ascii="Calibri" w:hAnsi="Calibri" w:cs="Calibri"/>
          <w:i/>
          <w:sz w:val="24"/>
          <w:szCs w:val="24"/>
        </w:rPr>
        <w:t xml:space="preserve">(osoby wskazane w ofercie lub inne zaakceptowane przez Zamawiającego przed podpisaniem umowy o ile spełniają minimalne warunki określone w SIWZ): </w:t>
      </w:r>
    </w:p>
    <w:p w:rsidR="00B01648" w:rsidRPr="00585BCB" w:rsidRDefault="00B01648" w:rsidP="00B01648">
      <w:pPr>
        <w:pStyle w:val="Akapitzlist"/>
        <w:jc w:val="both"/>
        <w:rPr>
          <w:rFonts w:ascii="Calibri" w:hAnsi="Calibri" w:cs="Calibri"/>
          <w:i/>
          <w:sz w:val="24"/>
          <w:szCs w:val="24"/>
        </w:rPr>
      </w:pPr>
      <w:r w:rsidRPr="00585BCB">
        <w:rPr>
          <w:rFonts w:ascii="Calibri" w:hAnsi="Calibri" w:cs="Calibri"/>
          <w:sz w:val="24"/>
          <w:szCs w:val="24"/>
        </w:rPr>
        <w:t xml:space="preserve"> …….…………………………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jc w:val="both"/>
        <w:rPr>
          <w:rFonts w:ascii="Calibri" w:hAnsi="Calibri" w:cs="Calibri"/>
          <w:sz w:val="24"/>
          <w:szCs w:val="24"/>
        </w:rPr>
      </w:pPr>
      <w:r w:rsidRPr="00585BCB">
        <w:rPr>
          <w:rFonts w:ascii="Calibri" w:hAnsi="Calibri" w:cs="Calibri"/>
          <w:sz w:val="24"/>
          <w:szCs w:val="24"/>
        </w:rPr>
        <w:t>…………………………………  -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Zamawiający dopuszcza możliwość zmiany osoby pełniącej funkcję, o której mowa w ust. 4, wyłączenie w uzasadnionych przypadkach, za uprzednią zgodą Zamawiającego wyrażoną na piśmie pod rygorem nieważności, pod warunkiem, że wskazana przez Wykonawcę osoba będzie spełniała warunki określone w Specyfikacji Istotnych Warunków Zamówienia. </w:t>
      </w:r>
    </w:p>
    <w:p w:rsidR="00B01648" w:rsidRPr="00585BCB" w:rsidRDefault="00B01648" w:rsidP="00B01648">
      <w:pPr>
        <w:pStyle w:val="Akapitzlist"/>
        <w:numPr>
          <w:ilvl w:val="0"/>
          <w:numId w:val="11"/>
        </w:numPr>
        <w:jc w:val="both"/>
        <w:rPr>
          <w:rFonts w:ascii="Calibri" w:hAnsi="Calibri" w:cs="Calibri"/>
          <w:sz w:val="24"/>
          <w:szCs w:val="24"/>
        </w:rPr>
      </w:pPr>
      <w:r w:rsidRPr="00585BCB">
        <w:rPr>
          <w:rFonts w:ascii="Calibri" w:hAnsi="Calibri" w:cs="Calibri"/>
          <w:sz w:val="24"/>
          <w:szCs w:val="24"/>
        </w:rPr>
        <w:t xml:space="preserve">Wykonanie całości lub części przedmiotu umowy przez osoby inne niż wskazane w ust. 4 i 5 jest równoznaczne z nienależytym wykonaniem przedmiotu umowy, co uprawnia Zamawiającego do </w:t>
      </w:r>
      <w:r w:rsidR="00103D7C" w:rsidRPr="00103D7C">
        <w:rPr>
          <w:rFonts w:ascii="Calibri" w:hAnsi="Calibri" w:cs="Calibri"/>
          <w:sz w:val="24"/>
          <w:szCs w:val="24"/>
        </w:rPr>
        <w:t>rozwiąza</w:t>
      </w:r>
      <w:r w:rsidR="00987323" w:rsidRPr="00103D7C">
        <w:rPr>
          <w:rFonts w:ascii="Calibri" w:hAnsi="Calibri" w:cs="Calibri"/>
          <w:sz w:val="24"/>
          <w:szCs w:val="24"/>
        </w:rPr>
        <w:t xml:space="preserve">nia umowy w winy Wykonawcy lub </w:t>
      </w:r>
      <w:r w:rsidRPr="00103D7C">
        <w:rPr>
          <w:rFonts w:ascii="Calibri" w:hAnsi="Calibri" w:cs="Calibri"/>
          <w:sz w:val="24"/>
          <w:szCs w:val="24"/>
        </w:rPr>
        <w:t>naliczenia</w:t>
      </w:r>
      <w:r w:rsidRPr="00585BCB">
        <w:rPr>
          <w:rFonts w:ascii="Calibri" w:hAnsi="Calibri" w:cs="Calibri"/>
          <w:sz w:val="24"/>
          <w:szCs w:val="24"/>
        </w:rPr>
        <w:t xml:space="preserve"> kar umownych. Niezależnie od prawa do naliczenia kar umownych, Wykonawca będzie zobowiązany do powtórzenia czynności wykonanych przez osoby nieuprawnione. </w:t>
      </w:r>
    </w:p>
    <w:p w:rsidR="00B01648" w:rsidRPr="00585BCB" w:rsidRDefault="000F7A83" w:rsidP="00B01648">
      <w:pPr>
        <w:widowControl w:val="0"/>
        <w:numPr>
          <w:ilvl w:val="0"/>
          <w:numId w:val="11"/>
        </w:numPr>
        <w:autoSpaceDE w:val="0"/>
        <w:jc w:val="both"/>
        <w:rPr>
          <w:rFonts w:ascii="Calibri" w:hAnsi="Calibri"/>
          <w:sz w:val="24"/>
          <w:szCs w:val="24"/>
        </w:rPr>
      </w:pPr>
      <w:r>
        <w:rPr>
          <w:rFonts w:ascii="Calibri" w:hAnsi="Calibri"/>
          <w:sz w:val="24"/>
          <w:szCs w:val="24"/>
        </w:rPr>
        <w:t>W ramach wykonywania przedmiotu niniejszej umowy Wykonawca zobowiązany jest działać w zgodzie z postanowieniami dokumentów cytowanych poniżej a p</w:t>
      </w:r>
      <w:r w:rsidR="00B01648" w:rsidRPr="00585BCB">
        <w:rPr>
          <w:rFonts w:ascii="Calibri" w:hAnsi="Calibri"/>
          <w:sz w:val="24"/>
          <w:szCs w:val="24"/>
        </w:rPr>
        <w:t xml:space="preserve">odstawą działania Wykonawcy w ramach niniejszej umowy są: </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Wniosek o realizację i u</w:t>
      </w:r>
      <w:r>
        <w:rPr>
          <w:rFonts w:ascii="Calibri" w:hAnsi="Calibri"/>
          <w:sz w:val="24"/>
          <w:szCs w:val="24"/>
        </w:rPr>
        <w:t xml:space="preserve">mowa o dofinansowanie projektu </w:t>
      </w:r>
      <w:r w:rsidRPr="00585BCB">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oraz harmonogram wykonywania </w:t>
      </w:r>
      <w:r w:rsidR="000F7A83">
        <w:rPr>
          <w:rFonts w:ascii="Calibri" w:hAnsi="Calibri"/>
          <w:sz w:val="24"/>
          <w:szCs w:val="24"/>
        </w:rPr>
        <w:t xml:space="preserve">tego </w:t>
      </w:r>
      <w:r w:rsidRPr="00585BCB">
        <w:rPr>
          <w:rFonts w:ascii="Calibri" w:hAnsi="Calibri"/>
          <w:sz w:val="24"/>
          <w:szCs w:val="24"/>
        </w:rPr>
        <w:t xml:space="preserve">projektu. </w:t>
      </w:r>
    </w:p>
    <w:p w:rsidR="00B01648" w:rsidRPr="00585BCB" w:rsidRDefault="00B01648" w:rsidP="00B01648">
      <w:pPr>
        <w:widowControl w:val="0"/>
        <w:numPr>
          <w:ilvl w:val="1"/>
          <w:numId w:val="11"/>
        </w:numPr>
        <w:autoSpaceDE w:val="0"/>
        <w:jc w:val="both"/>
        <w:rPr>
          <w:rFonts w:ascii="Calibri" w:hAnsi="Calibri"/>
          <w:sz w:val="24"/>
          <w:szCs w:val="24"/>
        </w:rPr>
      </w:pPr>
      <w:r w:rsidRPr="000F7A83">
        <w:rPr>
          <w:rFonts w:ascii="Calibri" w:hAnsi="Calibri"/>
          <w:b/>
          <w:sz w:val="24"/>
          <w:szCs w:val="24"/>
        </w:rPr>
        <w:t>Dokumenty Programowe Programu Operacyjnego Pomoc Techniczna</w:t>
      </w:r>
      <w:r w:rsidRPr="00585BCB">
        <w:rPr>
          <w:rFonts w:ascii="Calibri" w:hAnsi="Calibri"/>
          <w:sz w:val="24"/>
          <w:szCs w:val="24"/>
        </w:rPr>
        <w:t xml:space="preserve"> oraz Regulamin Konkursu dotacji na działania wspierające jednostki samorządu terytorialnego w zakresie planowania współpracy w ramach miejskich obszarów funkcjonalnych (edycja 2)</w:t>
      </w:r>
      <w:r>
        <w:rPr>
          <w:rFonts w:ascii="Calibri" w:hAnsi="Calibri"/>
          <w:sz w:val="24"/>
          <w:szCs w:val="24"/>
        </w:rPr>
        <w:t xml:space="preserve"> realizowanego przez Ministerstwo Infrastruktury i Rozwoju.</w:t>
      </w:r>
    </w:p>
    <w:p w:rsidR="00987323" w:rsidRDefault="00B01648" w:rsidP="00B01648">
      <w:pPr>
        <w:widowControl w:val="0"/>
        <w:numPr>
          <w:ilvl w:val="1"/>
          <w:numId w:val="11"/>
        </w:numPr>
        <w:autoSpaceDE w:val="0"/>
        <w:jc w:val="both"/>
        <w:rPr>
          <w:rFonts w:ascii="Calibri" w:hAnsi="Calibri"/>
          <w:sz w:val="24"/>
          <w:szCs w:val="24"/>
        </w:rPr>
      </w:pPr>
      <w:r w:rsidRPr="00500AC9">
        <w:rPr>
          <w:rFonts w:ascii="Calibri" w:hAnsi="Calibri"/>
          <w:b/>
          <w:sz w:val="24"/>
          <w:szCs w:val="24"/>
        </w:rPr>
        <w:t>Dokumenty Programowe Europejskiego Funduszu Rozwoju Regionalnego</w:t>
      </w:r>
      <w:r w:rsidRPr="00585BCB">
        <w:rPr>
          <w:rFonts w:ascii="Calibri" w:hAnsi="Calibri"/>
          <w:sz w:val="24"/>
          <w:szCs w:val="24"/>
        </w:rPr>
        <w:t xml:space="preserve">. </w:t>
      </w:r>
    </w:p>
    <w:p w:rsidR="00B01648"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strategiczne ZGRP oraz partneró</w:t>
      </w:r>
      <w:r w:rsidR="00DB4714" w:rsidRPr="00103D7C">
        <w:rPr>
          <w:rFonts w:ascii="Calibri" w:hAnsi="Calibri"/>
          <w:sz w:val="24"/>
          <w:szCs w:val="24"/>
        </w:rPr>
        <w:fldChar w:fldCharType="begin"/>
      </w:r>
      <w:r w:rsidRPr="00103D7C">
        <w:rPr>
          <w:rFonts w:ascii="Calibri" w:hAnsi="Calibri"/>
          <w:sz w:val="24"/>
          <w:szCs w:val="24"/>
        </w:rPr>
        <w:instrText xml:space="preserve"> LISTNUM </w:instrText>
      </w:r>
      <w:r w:rsidR="00DB4714" w:rsidRPr="00103D7C">
        <w:rPr>
          <w:rFonts w:ascii="Calibri" w:hAnsi="Calibri"/>
          <w:sz w:val="24"/>
          <w:szCs w:val="24"/>
        </w:rPr>
        <w:fldChar w:fldCharType="end"/>
      </w:r>
      <w:r w:rsidRPr="00103D7C">
        <w:rPr>
          <w:rFonts w:ascii="Calibri" w:hAnsi="Calibri"/>
          <w:sz w:val="24"/>
          <w:szCs w:val="24"/>
        </w:rPr>
        <w:t>w ZGRP w realizacji projektu w tym Miasta Płock i Powiatu Płockiego,</w:t>
      </w:r>
    </w:p>
    <w:p w:rsidR="00987323" w:rsidRPr="00103D7C" w:rsidRDefault="00987323" w:rsidP="00B01648">
      <w:pPr>
        <w:widowControl w:val="0"/>
        <w:numPr>
          <w:ilvl w:val="1"/>
          <w:numId w:val="11"/>
        </w:numPr>
        <w:autoSpaceDE w:val="0"/>
        <w:jc w:val="both"/>
        <w:rPr>
          <w:rFonts w:ascii="Calibri" w:hAnsi="Calibri"/>
          <w:sz w:val="24"/>
          <w:szCs w:val="24"/>
        </w:rPr>
      </w:pPr>
      <w:r w:rsidRPr="00103D7C">
        <w:rPr>
          <w:rFonts w:ascii="Calibri" w:hAnsi="Calibri"/>
          <w:sz w:val="24"/>
          <w:szCs w:val="24"/>
        </w:rPr>
        <w:t>Dokumenty wskazana w opisie przedmiotu zamówienia stanowiącym załącznik do SIWZ</w:t>
      </w:r>
    </w:p>
    <w:p w:rsidR="00B01648" w:rsidRPr="00585BCB" w:rsidRDefault="00B01648" w:rsidP="00B01648">
      <w:pPr>
        <w:widowControl w:val="0"/>
        <w:numPr>
          <w:ilvl w:val="1"/>
          <w:numId w:val="11"/>
        </w:numPr>
        <w:autoSpaceDE w:val="0"/>
        <w:jc w:val="both"/>
        <w:rPr>
          <w:rFonts w:ascii="Calibri" w:hAnsi="Calibri"/>
          <w:sz w:val="24"/>
          <w:szCs w:val="24"/>
        </w:rPr>
      </w:pPr>
      <w:r w:rsidRPr="00585BCB">
        <w:rPr>
          <w:rFonts w:ascii="Calibri" w:hAnsi="Calibri"/>
          <w:sz w:val="24"/>
          <w:szCs w:val="24"/>
        </w:rPr>
        <w:t>Niniejsza umowa oraz Księga Procedur opracowana przez Zamawiającego jeśli Zamawiający w toku realizacji projektu posiadał będzie i stosował będzie księgę procedur.</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lastRenderedPageBreak/>
        <w:t>Mając powyższe na uwadze oraz w związku z rozstrzygnięciem procedury wyboru Wykonawcy, Wykonawca zobowiązuje się do wykonania Przedmiotu Umowy, który obejmuje również te prace, które nie są wyszczególnione w niniejszej Umowie, a są niezbędne dla prawidłowego wykonywania przedmiotu Umowy</w:t>
      </w:r>
      <w:r w:rsidR="00500AC9">
        <w:rPr>
          <w:rFonts w:ascii="Calibri" w:eastAsia="SimSun" w:hAnsi="Calibri"/>
          <w:kern w:val="1"/>
          <w:sz w:val="24"/>
          <w:szCs w:val="24"/>
        </w:rPr>
        <w:t xml:space="preserve"> oraz do wypełnienia wymogów wynikających z postanowień dokumentów opisanych w treści ust. 7 / powyżej/ </w:t>
      </w:r>
      <w:r w:rsidRPr="00585BCB">
        <w:rPr>
          <w:rFonts w:ascii="Calibri" w:eastAsia="SimSun" w:hAnsi="Calibri"/>
          <w:kern w:val="1"/>
          <w:sz w:val="24"/>
          <w:szCs w:val="24"/>
        </w:rPr>
        <w:t>.</w:t>
      </w:r>
    </w:p>
    <w:p w:rsidR="00B01648" w:rsidRPr="00585BCB" w:rsidRDefault="00B01648" w:rsidP="00B01648">
      <w:pPr>
        <w:widowControl w:val="0"/>
        <w:numPr>
          <w:ilvl w:val="0"/>
          <w:numId w:val="11"/>
        </w:numPr>
        <w:autoSpaceDE w:val="0"/>
        <w:jc w:val="both"/>
        <w:rPr>
          <w:rFonts w:ascii="Calibri" w:hAnsi="Calibri"/>
          <w:sz w:val="24"/>
          <w:szCs w:val="24"/>
        </w:rPr>
      </w:pPr>
      <w:r w:rsidRPr="00585BCB">
        <w:rPr>
          <w:rFonts w:ascii="Calibri" w:eastAsia="SimSun" w:hAnsi="Calibri"/>
          <w:kern w:val="1"/>
          <w:sz w:val="24"/>
          <w:szCs w:val="24"/>
        </w:rPr>
        <w:t xml:space="preserve">Zamawiający informuje, a Wykonawca przyjmuje do wiadomości,  iż przedmiot umowy jest bezpośrednio związany z realizacją projektu  pn. </w:t>
      </w:r>
      <w:r w:rsidRPr="00585BCB">
        <w:rPr>
          <w:rFonts w:ascii="Calibri" w:hAnsi="Calibri"/>
          <w:b/>
          <w:bCs/>
          <w:sz w:val="24"/>
          <w:szCs w:val="24"/>
        </w:rPr>
        <w:t xml:space="preserve">„Współpraca w ramach Obszaru Funkcjonalnego Aglomeracji Płockiej kluczem do zintegrowanego rozwoju subregionu” </w:t>
      </w:r>
      <w:r w:rsidR="008322E0" w:rsidRPr="008322E0">
        <w:rPr>
          <w:rFonts w:asciiTheme="minorHAnsi" w:hAnsiTheme="minorHAnsi"/>
          <w:b/>
          <w:bCs/>
          <w:sz w:val="24"/>
          <w:szCs w:val="24"/>
        </w:rPr>
        <w:t xml:space="preserve">realizowanego przez Związek Gmin Regionu Płockiego i </w:t>
      </w:r>
      <w:r w:rsidRPr="00585BCB">
        <w:rPr>
          <w:rFonts w:ascii="Calibri" w:hAnsi="Calibri"/>
          <w:b/>
          <w:bCs/>
          <w:sz w:val="24"/>
          <w:szCs w:val="24"/>
        </w:rPr>
        <w:t>współfinansowanego przez Unię Europejską w ramach Programu Operacyjnego Pomoc Techniczna 2007-2013</w:t>
      </w:r>
      <w:r>
        <w:rPr>
          <w:rFonts w:ascii="Calibri" w:hAnsi="Calibri"/>
          <w:b/>
          <w:bCs/>
          <w:sz w:val="24"/>
          <w:szCs w:val="24"/>
        </w:rPr>
        <w:t xml:space="preserve"> </w:t>
      </w:r>
      <w:r w:rsidRPr="00585BCB">
        <w:rPr>
          <w:rFonts w:ascii="Calibri" w:eastAsia="SimSun" w:hAnsi="Calibri"/>
          <w:kern w:val="1"/>
          <w:sz w:val="24"/>
          <w:szCs w:val="24"/>
        </w:rPr>
        <w:t>zgodnie ze złożonym i zaakceptowanym wnioskiem o dofinansowanie</w:t>
      </w:r>
      <w:r>
        <w:rPr>
          <w:rFonts w:ascii="Calibri" w:eastAsia="SimSun" w:hAnsi="Calibri"/>
          <w:kern w:val="1"/>
          <w:sz w:val="24"/>
          <w:szCs w:val="24"/>
        </w:rPr>
        <w:t>.</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ZOBOWIĄZANIA WYKONAWCY</w:t>
      </w:r>
    </w:p>
    <w:p w:rsidR="00B01648" w:rsidRPr="00585BCB" w:rsidRDefault="00B01648" w:rsidP="00B01648">
      <w:pPr>
        <w:widowControl w:val="0"/>
        <w:autoSpaceDE w:val="0"/>
        <w:jc w:val="both"/>
        <w:rPr>
          <w:rFonts w:ascii="Calibri" w:hAnsi="Calibri"/>
          <w:sz w:val="24"/>
          <w:szCs w:val="24"/>
        </w:rPr>
      </w:pP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oświadcza, że posiada niezbędną wiedzę </w:t>
      </w:r>
      <w:r w:rsidR="001668C3">
        <w:rPr>
          <w:rFonts w:ascii="Calibri" w:hAnsi="Calibri"/>
          <w:sz w:val="24"/>
          <w:szCs w:val="24"/>
        </w:rPr>
        <w:t xml:space="preserve">i uprawnienia </w:t>
      </w:r>
      <w:r w:rsidRPr="0046509B">
        <w:rPr>
          <w:rFonts w:ascii="Calibri" w:hAnsi="Calibri"/>
          <w:sz w:val="24"/>
          <w:szCs w:val="24"/>
        </w:rPr>
        <w:t>oraz doświadczenie do realizacji przedmiotu umowy i zobowiązuje się wykonać go z należytą starannością, przyjmując na siebie odpowiedzialność za poprawność techniczną, merytoryczną, organizacyjną przedmiotu umowy.</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oświadcza, iż zapoznał się z wytycznymi dotyczącymi oznaczania projektów w ramach Programu Operacyjnego Pomoc Techniczna. Wykonawca zobowiązuję się do umieszczania obowiązujących logotypów na wszystkich dokumentach dotyczących Projektu, w tym: materiałach promocyjnych, informacyjnych, zgodnie z wytycznymi Programu Operacyjnego Pomoc Techniczna.</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współpracy z  przedstawicielami Zamawiającego w zakresie dokumentacji wykonywania przedmiotu niniejszej umowy. </w:t>
      </w:r>
    </w:p>
    <w:p w:rsidR="0046509B" w:rsidRDefault="001668C3" w:rsidP="001668C3">
      <w:pPr>
        <w:pStyle w:val="Akapitzlist"/>
        <w:widowControl w:val="0"/>
        <w:numPr>
          <w:ilvl w:val="0"/>
          <w:numId w:val="12"/>
        </w:numPr>
        <w:autoSpaceDE w:val="0"/>
        <w:jc w:val="both"/>
        <w:rPr>
          <w:rFonts w:ascii="Calibri" w:hAnsi="Calibri"/>
          <w:sz w:val="24"/>
          <w:szCs w:val="24"/>
        </w:rPr>
      </w:pPr>
      <w:r w:rsidRPr="001668C3">
        <w:rPr>
          <w:rFonts w:ascii="Calibri" w:hAnsi="Calibri"/>
          <w:sz w:val="24"/>
          <w:szCs w:val="24"/>
        </w:rPr>
        <w:t>Wykonawca jest zobowiązany do wypełnienia wszelkich obowiązków wynikających z niniejszej Umowy w dobrej wierze i przy dochowaniu najwyższej staranności. Wykonawca zobowiązuje się wykonać Umowę z należytą starannością, zgodnie z najlepszą wiedzą i sztuką wymaganą dla jej realizacji, zgodnie z wymaganiami jakościowymi i obowiązującym prawem, w całości zgodnie z wymogami Opisu Przedmiotu Zamówienia stanowiącego cześć Specyfikacji Istotnych Warunków Zamówienia oraz pilnością w oferowanych terminach, przy pomocy pracowników wykazanych w Ofercie</w:t>
      </w:r>
      <w:r w:rsidR="00B01648" w:rsidRPr="0046509B">
        <w:rPr>
          <w:rFonts w:ascii="Calibri" w:hAnsi="Calibri"/>
          <w:sz w:val="24"/>
          <w:szCs w:val="24"/>
        </w:rPr>
        <w:t>.</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zobowiązuje się dokonać wszelkich koniecznych dla realizacji Przedmiotu Umowy uzgodnień i spełnić wszelkie wymagania związane z Umową.</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 xml:space="preserve">Wykonawca zobowiązany jest do wykonania Przedmiotu Umowy w sposób kompletny, biorąc pod uwagę przedmiot umowy.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rozpocznie wykonywanie niniejszej umowy i będzie ją wykonywał z należytym pośpiechem i bez opóźnień.</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lastRenderedPageBreak/>
        <w:t xml:space="preserve">Wykonawca zobowiązuje się w szczególności </w:t>
      </w:r>
      <w:r w:rsidRPr="0046509B">
        <w:rPr>
          <w:rFonts w:ascii="Calibri" w:hAnsi="Calibri" w:cs="Calibri"/>
          <w:sz w:val="24"/>
          <w:szCs w:val="24"/>
        </w:rPr>
        <w:t>do współpracy z Zamawiającym i partnerami w Projekcie na każdym etapie realizacji przedmiotu umowy. Zasady współpracy określa Szczegółowy Opis Przedmiotu Umowy.</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Na żądanie Zamawiającego lub Partnerów w p</w:t>
      </w:r>
      <w:r w:rsidR="00B01648" w:rsidRPr="0046509B">
        <w:rPr>
          <w:rFonts w:ascii="Calibri" w:hAnsi="Calibri" w:cs="Calibri"/>
          <w:sz w:val="24"/>
          <w:szCs w:val="24"/>
        </w:rPr>
        <w:t xml:space="preserve">rojekcie Wykonawca zobowiązuje się do udzielenia każdorazowo pełnej informacji na temat stanu realizacji przedmiotu umowy.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w tym odbioru prac, po stronie Zamawiającego jest …………………………………………, tel. ………………………………………., e-mail: ………………………………,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 xml:space="preserve">Osobą do kontaktu w sprawie realizacji przedmiotu umowy po stronie Wykonawcy </w:t>
      </w:r>
      <w:r w:rsidRPr="0046509B">
        <w:rPr>
          <w:rFonts w:ascii="Calibri" w:hAnsi="Calibri" w:cs="Calibri"/>
          <w:sz w:val="24"/>
          <w:szCs w:val="24"/>
        </w:rPr>
        <w:br/>
        <w:t>jest ……………………………  w tel. ……………………….. e-mail: …………………………</w:t>
      </w:r>
    </w:p>
    <w:p w:rsidR="0046509B" w:rsidRPr="0046509B" w:rsidRDefault="0046509B"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W przypadku prowadze</w:t>
      </w:r>
      <w:r w:rsidR="00B01648" w:rsidRPr="0046509B">
        <w:rPr>
          <w:rFonts w:ascii="Calibri" w:hAnsi="Calibri" w:cs="Calibri"/>
          <w:sz w:val="24"/>
          <w:szCs w:val="24"/>
        </w:rPr>
        <w:t>nia przez Wykonawcę korespondencji bezpośrednio z partnerami Projektu, Wykonawca jest obowiązany do przesyłania tej korespondencji również do wiadomośc</w:t>
      </w:r>
      <w:r w:rsidRPr="0046509B">
        <w:rPr>
          <w:rFonts w:ascii="Calibri" w:hAnsi="Calibri" w:cs="Calibri"/>
          <w:sz w:val="24"/>
          <w:szCs w:val="24"/>
        </w:rPr>
        <w:t>i osoby, o której mowa w ust. 10</w:t>
      </w:r>
      <w:r w:rsidR="00B01648" w:rsidRPr="0046509B">
        <w:rPr>
          <w:rFonts w:ascii="Calibri" w:hAnsi="Calibri" w:cs="Calibri"/>
          <w:sz w:val="24"/>
          <w:szCs w:val="24"/>
        </w:rPr>
        <w:t xml:space="preserve">.  </w:t>
      </w:r>
    </w:p>
    <w:p w:rsidR="0046509B" w:rsidRP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cs="Calibri"/>
          <w:sz w:val="24"/>
          <w:szCs w:val="24"/>
        </w:rPr>
        <w:t>Zmiana danych do kontaktu oraz osób do kontaktu nie stanowi zmiany umowy</w:t>
      </w:r>
      <w:r w:rsidR="0046509B" w:rsidRPr="0046509B">
        <w:rPr>
          <w:rFonts w:ascii="Calibri" w:hAnsi="Calibri" w:cs="Calibri"/>
          <w:sz w:val="24"/>
          <w:szCs w:val="24"/>
        </w:rPr>
        <w:t xml:space="preserve"> i wymaga jedynie poinformowania</w:t>
      </w:r>
      <w:r w:rsidRPr="0046509B">
        <w:rPr>
          <w:rFonts w:ascii="Calibri" w:hAnsi="Calibri" w:cs="Calibri"/>
          <w:sz w:val="24"/>
          <w:szCs w:val="24"/>
        </w:rPr>
        <w:t xml:space="preserve"> drugiej strony na piśmie bądź drogą elektroniczną, za potwierdzeniem odbioru. Niepoinformowanie o zmianie danych skutkuje uznaniem, że doręczenie jest skuteczne na ostatni podany adres. </w:t>
      </w:r>
    </w:p>
    <w:p w:rsidR="0046509B" w:rsidRDefault="00B01648" w:rsidP="0046509B">
      <w:pPr>
        <w:pStyle w:val="Akapitzlist"/>
        <w:widowControl w:val="0"/>
        <w:numPr>
          <w:ilvl w:val="0"/>
          <w:numId w:val="12"/>
        </w:numPr>
        <w:autoSpaceDE w:val="0"/>
        <w:jc w:val="both"/>
        <w:rPr>
          <w:rFonts w:ascii="Calibri" w:hAnsi="Calibri"/>
          <w:sz w:val="24"/>
          <w:szCs w:val="24"/>
        </w:rPr>
      </w:pPr>
      <w:r w:rsidRPr="0046509B">
        <w:rPr>
          <w:rFonts w:ascii="Calibri" w:hAnsi="Calibri"/>
          <w:sz w:val="24"/>
          <w:szCs w:val="24"/>
        </w:rPr>
        <w:t>Wykonawca ponadto zobowiązuje się do:</w:t>
      </w:r>
    </w:p>
    <w:p w:rsid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umożliwienia  zamawiającemu technicznej i formalnej kontrol</w:t>
      </w:r>
      <w:r w:rsidR="0046509B" w:rsidRPr="0046509B">
        <w:rPr>
          <w:rFonts w:ascii="Calibri" w:hAnsi="Calibri"/>
          <w:sz w:val="24"/>
          <w:szCs w:val="24"/>
        </w:rPr>
        <w:t>i wykonywania niniejszej umowy</w:t>
      </w:r>
    </w:p>
    <w:p w:rsidR="00B01648" w:rsidRPr="0046509B" w:rsidRDefault="00B01648" w:rsidP="0046509B">
      <w:pPr>
        <w:pStyle w:val="Akapitzlist"/>
        <w:widowControl w:val="0"/>
        <w:numPr>
          <w:ilvl w:val="1"/>
          <w:numId w:val="11"/>
        </w:numPr>
        <w:autoSpaceDE w:val="0"/>
        <w:jc w:val="both"/>
        <w:rPr>
          <w:rFonts w:ascii="Calibri" w:hAnsi="Calibri"/>
          <w:sz w:val="24"/>
          <w:szCs w:val="24"/>
        </w:rPr>
      </w:pPr>
      <w:r w:rsidRPr="0046509B">
        <w:rPr>
          <w:rFonts w:ascii="Calibri" w:hAnsi="Calibri"/>
          <w:sz w:val="24"/>
          <w:szCs w:val="24"/>
        </w:rPr>
        <w:t>przestrzegać norm i przepisów związanych z wykonywaniem przedmiotu niniejszej umowy.</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Wszystkie powyższe koszty wykonywania niniejszej umowy uważa się za wliczone w zatwierdzoną kwotę umowy wskazaną w ofercie.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 xml:space="preserve">Zamawiający lub Wykonawca może wymagać dodatkowych spotkań lub konsultacji poza ustalonymi w harmonogramie lub wynikającymi z księgi procedur. </w:t>
      </w:r>
    </w:p>
    <w:p w:rsidR="00B01648" w:rsidRPr="00585BCB"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Personel:</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O ile Wykonawca posługiwać się będzie w wykonywaniu przedmiotu niniejszej umowy własnym personelem to zobowiązany jest on do zapewnienia temu personelowi kierownictwa i  nadzoru posiadającego niezbędne do wykonania swoich prac uprawnienia i przeszkolenia.</w:t>
      </w:r>
    </w:p>
    <w:p w:rsidR="00B01648" w:rsidRPr="00585BCB" w:rsidRDefault="00B01648" w:rsidP="0046509B">
      <w:pPr>
        <w:widowControl w:val="0"/>
        <w:numPr>
          <w:ilvl w:val="1"/>
          <w:numId w:val="19"/>
        </w:numPr>
        <w:autoSpaceDE w:val="0"/>
        <w:ind w:left="1440"/>
        <w:jc w:val="both"/>
        <w:rPr>
          <w:rFonts w:ascii="Calibri" w:hAnsi="Calibri"/>
          <w:sz w:val="24"/>
          <w:szCs w:val="24"/>
        </w:rPr>
      </w:pPr>
      <w:r w:rsidRPr="00585BCB">
        <w:rPr>
          <w:rFonts w:ascii="Calibri" w:hAnsi="Calibri"/>
          <w:sz w:val="24"/>
          <w:szCs w:val="24"/>
        </w:rPr>
        <w:t>W przypadku, gdy jakikolwiek członek personelu Wykonawcy wykona swoją pracę w sposób niewłaściwy, niezgodny z prawem  lub instrukcjami nadzoru Zamawiającego, albo nie będzie przestrzegał obowiązujących norm i przepisów zostanie usunięty przez Wykonawcę z zespołu wykonującego przedmiot niniejszej umowy na pisemny wniosek Zamawiającego.</w:t>
      </w:r>
    </w:p>
    <w:p w:rsidR="00B01648" w:rsidRDefault="00B01648" w:rsidP="0046509B">
      <w:pPr>
        <w:widowControl w:val="0"/>
        <w:numPr>
          <w:ilvl w:val="0"/>
          <w:numId w:val="19"/>
        </w:numPr>
        <w:autoSpaceDE w:val="0"/>
        <w:jc w:val="both"/>
        <w:rPr>
          <w:rFonts w:ascii="Calibri" w:hAnsi="Calibri"/>
          <w:sz w:val="24"/>
          <w:szCs w:val="24"/>
        </w:rPr>
      </w:pPr>
      <w:r w:rsidRPr="00585BCB">
        <w:rPr>
          <w:rFonts w:ascii="Calibri" w:hAnsi="Calibri"/>
          <w:sz w:val="24"/>
          <w:szCs w:val="24"/>
        </w:rPr>
        <w:t>Zamawiający zastrzega sobie prawo wglądu do dokumentów Wykonawcy związanych z realizowanym projektem, w tym dokumentów finansowych.</w:t>
      </w:r>
    </w:p>
    <w:p w:rsidR="0025580F" w:rsidRPr="0025580F" w:rsidRDefault="0025580F" w:rsidP="0025580F">
      <w:pPr>
        <w:widowControl w:val="0"/>
        <w:numPr>
          <w:ilvl w:val="0"/>
          <w:numId w:val="19"/>
        </w:numPr>
        <w:autoSpaceDE w:val="0"/>
        <w:jc w:val="both"/>
        <w:rPr>
          <w:rFonts w:ascii="Calibri" w:hAnsi="Calibri"/>
          <w:sz w:val="24"/>
          <w:szCs w:val="24"/>
        </w:rPr>
      </w:pPr>
      <w:r w:rsidRPr="0025580F">
        <w:rPr>
          <w:rFonts w:ascii="Calibri" w:hAnsi="Calibri"/>
          <w:sz w:val="24"/>
          <w:szCs w:val="24"/>
        </w:rPr>
        <w:t xml:space="preserve">Opracowanie dokumentacji zwanej dalej </w:t>
      </w:r>
      <w:r>
        <w:rPr>
          <w:rFonts w:ascii="Calibri" w:hAnsi="Calibri"/>
          <w:sz w:val="24"/>
          <w:szCs w:val="24"/>
        </w:rPr>
        <w:t>umownie „Dokumentacją</w:t>
      </w:r>
      <w:r w:rsidRPr="0025580F">
        <w:rPr>
          <w:rFonts w:ascii="Calibri" w:hAnsi="Calibri"/>
          <w:sz w:val="24"/>
          <w:szCs w:val="24"/>
        </w:rPr>
        <w:t>” obejmującą:</w:t>
      </w:r>
    </w:p>
    <w:p w:rsidR="0025580F" w:rsidRPr="0025580F" w:rsidRDefault="0025580F" w:rsidP="0025580F">
      <w:pPr>
        <w:widowControl w:val="0"/>
        <w:autoSpaceDE w:val="0"/>
        <w:ind w:left="720"/>
        <w:jc w:val="both"/>
        <w:rPr>
          <w:rFonts w:ascii="Calibri" w:hAnsi="Calibri"/>
          <w:sz w:val="24"/>
          <w:szCs w:val="24"/>
        </w:rPr>
      </w:pPr>
      <w:r>
        <w:rPr>
          <w:rFonts w:ascii="Calibri" w:hAnsi="Calibri"/>
          <w:sz w:val="24"/>
          <w:szCs w:val="24"/>
        </w:rPr>
        <w:t xml:space="preserve">- </w:t>
      </w:r>
      <w:r w:rsidRPr="0025580F">
        <w:rPr>
          <w:rFonts w:ascii="Calibri" w:hAnsi="Calibri"/>
          <w:sz w:val="24"/>
          <w:szCs w:val="24"/>
        </w:rPr>
        <w:t xml:space="preserve">dokumentację niezbędną do opracowania </w:t>
      </w:r>
      <w:r>
        <w:rPr>
          <w:rFonts w:ascii="Calibri" w:hAnsi="Calibri"/>
          <w:sz w:val="24"/>
          <w:szCs w:val="24"/>
        </w:rPr>
        <w:t>na jej podstawie projektów budowlanych</w:t>
      </w:r>
      <w:r w:rsidRPr="0025580F">
        <w:rPr>
          <w:rFonts w:ascii="Calibri" w:hAnsi="Calibri"/>
          <w:sz w:val="24"/>
          <w:szCs w:val="24"/>
        </w:rPr>
        <w:t xml:space="preserve"> w niezbędnym zakresie i w zależności od potrzeb, w szczególności: pomiarów </w:t>
      </w:r>
      <w:r w:rsidRPr="0025580F">
        <w:rPr>
          <w:rFonts w:ascii="Calibri" w:hAnsi="Calibri"/>
          <w:sz w:val="24"/>
          <w:szCs w:val="24"/>
        </w:rPr>
        <w:lastRenderedPageBreak/>
        <w:t xml:space="preserve">geodezyjnych, inwentaryzacji obiektów i urządzeń podziemnych i naziemnych na </w:t>
      </w:r>
      <w:r w:rsidR="00480582">
        <w:rPr>
          <w:rFonts w:ascii="Calibri" w:hAnsi="Calibri"/>
          <w:sz w:val="24"/>
          <w:szCs w:val="24"/>
        </w:rPr>
        <w:t>obszarze objętym projektem</w:t>
      </w:r>
      <w:r w:rsidRPr="0025580F">
        <w:rPr>
          <w:rFonts w:ascii="Calibri" w:hAnsi="Calibri"/>
          <w:sz w:val="24"/>
          <w:szCs w:val="24"/>
        </w:rPr>
        <w:t xml:space="preserve">, dokumentacji </w:t>
      </w:r>
      <w:r w:rsidR="00480582">
        <w:rPr>
          <w:rFonts w:ascii="Calibri" w:hAnsi="Calibri"/>
          <w:sz w:val="24"/>
          <w:szCs w:val="24"/>
        </w:rPr>
        <w:t>kartograficznej</w:t>
      </w:r>
      <w:r w:rsidRPr="0025580F">
        <w:rPr>
          <w:rFonts w:ascii="Calibri" w:hAnsi="Calibri"/>
          <w:sz w:val="24"/>
          <w:szCs w:val="24"/>
        </w:rPr>
        <w:t xml:space="preserve">, </w:t>
      </w:r>
    </w:p>
    <w:p w:rsidR="0025580F" w:rsidRPr="0025580F" w:rsidRDefault="00480582" w:rsidP="00480582">
      <w:pPr>
        <w:widowControl w:val="0"/>
        <w:autoSpaceDE w:val="0"/>
        <w:ind w:left="720"/>
        <w:jc w:val="both"/>
        <w:rPr>
          <w:rFonts w:ascii="Calibri" w:hAnsi="Calibri"/>
          <w:sz w:val="24"/>
          <w:szCs w:val="24"/>
        </w:rPr>
      </w:pPr>
      <w:r>
        <w:rPr>
          <w:rFonts w:ascii="Calibri" w:hAnsi="Calibri"/>
          <w:sz w:val="24"/>
          <w:szCs w:val="24"/>
        </w:rPr>
        <w:t xml:space="preserve">- </w:t>
      </w:r>
      <w:r w:rsidR="00CD1AA7">
        <w:rPr>
          <w:rFonts w:ascii="Calibri" w:hAnsi="Calibri"/>
          <w:sz w:val="24"/>
          <w:szCs w:val="24"/>
        </w:rPr>
        <w:t>dokumentację</w:t>
      </w:r>
      <w:r w:rsidR="0025580F" w:rsidRPr="0025580F">
        <w:rPr>
          <w:rFonts w:ascii="Calibri" w:hAnsi="Calibri"/>
          <w:sz w:val="24"/>
          <w:szCs w:val="24"/>
        </w:rPr>
        <w:t xml:space="preserve"> </w:t>
      </w:r>
      <w:r w:rsidR="00CD1AA7">
        <w:rPr>
          <w:rFonts w:ascii="Calibri" w:hAnsi="Calibri"/>
          <w:sz w:val="24"/>
          <w:szCs w:val="24"/>
        </w:rPr>
        <w:t>posiadającą</w:t>
      </w:r>
      <w:r w:rsidR="0025580F" w:rsidRPr="0025580F">
        <w:rPr>
          <w:rFonts w:ascii="Calibri" w:hAnsi="Calibri"/>
          <w:sz w:val="24"/>
          <w:szCs w:val="24"/>
        </w:rPr>
        <w:t xml:space="preserve"> wszelkie wymagane uzgodn</w:t>
      </w:r>
      <w:r w:rsidR="00CD1AA7">
        <w:rPr>
          <w:rFonts w:ascii="Calibri" w:hAnsi="Calibri"/>
          <w:sz w:val="24"/>
          <w:szCs w:val="24"/>
        </w:rPr>
        <w:t xml:space="preserve">ienia, zgody, opinie, opracowaną zgodnie z obowiązującym prawem w tym prawem lokalnym </w:t>
      </w:r>
      <w:r w:rsidR="0025580F" w:rsidRPr="0025580F">
        <w:rPr>
          <w:rFonts w:ascii="Calibri" w:hAnsi="Calibri"/>
          <w:sz w:val="24"/>
          <w:szCs w:val="24"/>
        </w:rPr>
        <w:t xml:space="preserve">, </w:t>
      </w:r>
    </w:p>
    <w:p w:rsidR="00CD1AA7" w:rsidRDefault="00CD1AA7" w:rsidP="00CD1AA7">
      <w:pPr>
        <w:widowControl w:val="0"/>
        <w:autoSpaceDE w:val="0"/>
        <w:ind w:left="720"/>
        <w:jc w:val="both"/>
        <w:rPr>
          <w:rFonts w:ascii="Calibri" w:hAnsi="Calibri"/>
          <w:sz w:val="24"/>
          <w:szCs w:val="24"/>
        </w:rPr>
      </w:pPr>
      <w:r>
        <w:rPr>
          <w:rFonts w:ascii="Calibri" w:hAnsi="Calibri"/>
          <w:sz w:val="24"/>
          <w:szCs w:val="24"/>
        </w:rPr>
        <w:t>- dokumentację posiadającą wszelkie wymagane opinie i warunkami wydane</w:t>
      </w:r>
      <w:r w:rsidR="0025580F" w:rsidRPr="0025580F">
        <w:rPr>
          <w:rFonts w:ascii="Calibri" w:hAnsi="Calibri"/>
          <w:sz w:val="24"/>
          <w:szCs w:val="24"/>
        </w:rPr>
        <w:t xml:space="preserve"> na etapie doko</w:t>
      </w:r>
      <w:r>
        <w:rPr>
          <w:rFonts w:ascii="Calibri" w:hAnsi="Calibri"/>
          <w:sz w:val="24"/>
          <w:szCs w:val="24"/>
        </w:rPr>
        <w:t>nywania uzgodnień, uzgodnienia, warunk</w:t>
      </w:r>
      <w:r w:rsidR="0025580F" w:rsidRPr="0025580F">
        <w:rPr>
          <w:rFonts w:ascii="Calibri" w:hAnsi="Calibri"/>
          <w:sz w:val="24"/>
          <w:szCs w:val="24"/>
        </w:rPr>
        <w:t>i te</w:t>
      </w:r>
      <w:r>
        <w:rPr>
          <w:rFonts w:ascii="Calibri" w:hAnsi="Calibri"/>
          <w:sz w:val="24"/>
          <w:szCs w:val="24"/>
        </w:rPr>
        <w:t>chniczne wydane</w:t>
      </w:r>
      <w:r w:rsidR="0025580F" w:rsidRPr="0025580F">
        <w:rPr>
          <w:rFonts w:ascii="Calibri" w:hAnsi="Calibri"/>
          <w:sz w:val="24"/>
          <w:szCs w:val="24"/>
        </w:rPr>
        <w:t xml:space="preserve"> przez zarządców sieci, </w:t>
      </w:r>
      <w:r>
        <w:rPr>
          <w:rFonts w:ascii="Calibri" w:hAnsi="Calibri"/>
          <w:sz w:val="24"/>
          <w:szCs w:val="24"/>
        </w:rPr>
        <w:t>zgodną z założeniami miejscowych planów</w:t>
      </w:r>
      <w:r w:rsidR="0025580F" w:rsidRPr="0025580F">
        <w:rPr>
          <w:rFonts w:ascii="Calibri" w:hAnsi="Calibri"/>
          <w:sz w:val="24"/>
          <w:szCs w:val="24"/>
        </w:rPr>
        <w:t xml:space="preserve"> zagospodarowania</w:t>
      </w:r>
      <w:r>
        <w:rPr>
          <w:rFonts w:ascii="Calibri" w:hAnsi="Calibri"/>
          <w:sz w:val="24"/>
          <w:szCs w:val="24"/>
        </w:rPr>
        <w:t xml:space="preserve"> przestrzennego</w:t>
      </w:r>
      <w:r w:rsidR="0025580F" w:rsidRPr="0025580F">
        <w:rPr>
          <w:rFonts w:ascii="Calibri" w:hAnsi="Calibri"/>
          <w:sz w:val="24"/>
          <w:szCs w:val="24"/>
        </w:rPr>
        <w:t xml:space="preserve">, </w:t>
      </w:r>
      <w:r>
        <w:rPr>
          <w:rFonts w:ascii="Calibri" w:hAnsi="Calibri"/>
          <w:sz w:val="24"/>
          <w:szCs w:val="24"/>
        </w:rPr>
        <w:t xml:space="preserve">zgodną z </w:t>
      </w:r>
      <w:r w:rsidR="0025580F" w:rsidRPr="0025580F">
        <w:rPr>
          <w:rFonts w:ascii="Calibri" w:hAnsi="Calibri"/>
          <w:sz w:val="24"/>
          <w:szCs w:val="24"/>
        </w:rPr>
        <w:t xml:space="preserve">warunkami geotechnicznymi, wytycznymi </w:t>
      </w:r>
      <w:r>
        <w:rPr>
          <w:rFonts w:ascii="Calibri" w:hAnsi="Calibri"/>
          <w:sz w:val="24"/>
          <w:szCs w:val="24"/>
        </w:rPr>
        <w:t>uwarunkowań  środowiskowych</w:t>
      </w:r>
      <w:r w:rsidR="0025580F" w:rsidRPr="0025580F">
        <w:rPr>
          <w:rFonts w:ascii="Calibri" w:hAnsi="Calibri"/>
          <w:sz w:val="24"/>
          <w:szCs w:val="24"/>
        </w:rPr>
        <w:t>, na podstawie wskazówek i instrukcji co do rozwiązań technicznych oraz parametrów tech</w:t>
      </w:r>
      <w:r>
        <w:rPr>
          <w:rFonts w:ascii="Calibri" w:hAnsi="Calibri"/>
          <w:sz w:val="24"/>
          <w:szCs w:val="24"/>
        </w:rPr>
        <w:t>nicznych materiałów i urządzeń.</w:t>
      </w:r>
    </w:p>
    <w:p w:rsidR="004F3236" w:rsidRDefault="004F3236" w:rsidP="004F3236">
      <w:pPr>
        <w:widowControl w:val="0"/>
        <w:autoSpaceDE w:val="0"/>
        <w:ind w:left="720"/>
        <w:jc w:val="both"/>
        <w:rPr>
          <w:rFonts w:ascii="Calibri" w:hAnsi="Calibri"/>
          <w:sz w:val="24"/>
          <w:szCs w:val="24"/>
        </w:rPr>
      </w:pPr>
    </w:p>
    <w:p w:rsidR="004F3236" w:rsidRDefault="0025580F" w:rsidP="004F3236">
      <w:pPr>
        <w:widowControl w:val="0"/>
        <w:autoSpaceDE w:val="0"/>
        <w:ind w:left="720"/>
        <w:jc w:val="both"/>
        <w:rPr>
          <w:rFonts w:ascii="Calibri" w:hAnsi="Calibri"/>
          <w:sz w:val="24"/>
          <w:szCs w:val="24"/>
        </w:rPr>
      </w:pPr>
      <w:r w:rsidRPr="0025580F">
        <w:rPr>
          <w:rFonts w:ascii="Calibri" w:hAnsi="Calibri"/>
          <w:sz w:val="24"/>
          <w:szCs w:val="24"/>
        </w:rPr>
        <w:t>Dla uni</w:t>
      </w:r>
      <w:r w:rsidR="004F3236">
        <w:rPr>
          <w:rFonts w:ascii="Calibri" w:hAnsi="Calibri"/>
          <w:sz w:val="24"/>
          <w:szCs w:val="24"/>
        </w:rPr>
        <w:t xml:space="preserve">knięcia wątpliwości niniejszym dokumentację </w:t>
      </w:r>
      <w:r w:rsidRPr="0025580F">
        <w:rPr>
          <w:rFonts w:ascii="Calibri" w:hAnsi="Calibri"/>
          <w:sz w:val="24"/>
          <w:szCs w:val="24"/>
        </w:rPr>
        <w:t>definiuje się jako wszelkie plany, obliczenia, opisy, wyjaśnienia, rysunki lub inne dokumenty umożliwiające jednoznaczne określenie rodzaju i zakresu robót budowlanych oraz uwarunkowań i dokładnej lokalizacji ich wykonywania, przygotowane przez projektantów posiadających stosowne uprawnienia wraz z p</w:t>
      </w:r>
      <w:r w:rsidR="004F3236">
        <w:rPr>
          <w:rFonts w:ascii="Calibri" w:hAnsi="Calibri"/>
          <w:sz w:val="24"/>
          <w:szCs w:val="24"/>
        </w:rPr>
        <w:t>rzyłączami do wszystkich mediów</w:t>
      </w:r>
      <w:r w:rsidRPr="0025580F">
        <w:rPr>
          <w:rFonts w:ascii="Calibri" w:hAnsi="Calibri"/>
          <w:sz w:val="24"/>
          <w:szCs w:val="24"/>
        </w:rPr>
        <w:t>.</w:t>
      </w:r>
    </w:p>
    <w:p w:rsidR="0025580F" w:rsidRPr="004F3236" w:rsidRDefault="00CC3B6F" w:rsidP="004F3236">
      <w:pPr>
        <w:pStyle w:val="Akapitzlist"/>
        <w:widowControl w:val="0"/>
        <w:numPr>
          <w:ilvl w:val="0"/>
          <w:numId w:val="19"/>
        </w:numPr>
        <w:autoSpaceDE w:val="0"/>
        <w:jc w:val="both"/>
        <w:rPr>
          <w:rFonts w:ascii="Calibri" w:hAnsi="Calibri"/>
          <w:sz w:val="24"/>
          <w:szCs w:val="24"/>
        </w:rPr>
      </w:pPr>
      <w:r>
        <w:rPr>
          <w:rFonts w:ascii="Calibri" w:hAnsi="Calibri"/>
          <w:sz w:val="24"/>
          <w:szCs w:val="24"/>
        </w:rPr>
        <w:t>Wykonawca wykona d</w:t>
      </w:r>
      <w:r w:rsidR="0025580F" w:rsidRPr="004F3236">
        <w:rPr>
          <w:rFonts w:ascii="Calibri" w:hAnsi="Calibri"/>
          <w:sz w:val="24"/>
          <w:szCs w:val="24"/>
        </w:rPr>
        <w:t xml:space="preserve">okumentację we wszystkich branżach </w:t>
      </w:r>
      <w:r w:rsidR="00280598">
        <w:rPr>
          <w:rFonts w:ascii="Calibri" w:hAnsi="Calibri"/>
          <w:sz w:val="24"/>
          <w:szCs w:val="24"/>
        </w:rPr>
        <w:t xml:space="preserve">wymaganych branżach </w:t>
      </w:r>
      <w:r w:rsidR="0025580F" w:rsidRPr="004F3236">
        <w:rPr>
          <w:rFonts w:ascii="Calibri" w:hAnsi="Calibri"/>
          <w:sz w:val="24"/>
          <w:szCs w:val="24"/>
        </w:rPr>
        <w:t xml:space="preserve">w sposób  kompletny, wykonalny i zgodny ze znanym i określonym przeznaczeniem inwestycji oraz przepisami prawa. Każdy z </w:t>
      </w:r>
      <w:r w:rsidR="00280598">
        <w:rPr>
          <w:rFonts w:ascii="Calibri" w:hAnsi="Calibri"/>
          <w:sz w:val="24"/>
          <w:szCs w:val="24"/>
        </w:rPr>
        <w:t>elementów dokumentacji</w:t>
      </w:r>
      <w:r w:rsidR="0025580F" w:rsidRPr="004F3236">
        <w:rPr>
          <w:rFonts w:ascii="Calibri" w:hAnsi="Calibri"/>
          <w:sz w:val="24"/>
          <w:szCs w:val="24"/>
        </w:rPr>
        <w:t xml:space="preserve"> musi zawierać rysunki wyraźnie przedstawiające szczegóły i konkretne rozwiązania, specyfikacje, opisy, zestawie</w:t>
      </w:r>
      <w:r>
        <w:rPr>
          <w:rFonts w:ascii="Calibri" w:hAnsi="Calibri"/>
          <w:sz w:val="24"/>
          <w:szCs w:val="24"/>
        </w:rPr>
        <w:t xml:space="preserve">nia i inne informacje. </w:t>
      </w:r>
      <w:r w:rsidR="0025580F" w:rsidRPr="004F3236">
        <w:rPr>
          <w:rFonts w:ascii="Calibri" w:hAnsi="Calibri"/>
          <w:sz w:val="24"/>
          <w:szCs w:val="24"/>
        </w:rPr>
        <w:t>Wykonawca zobowiązany j</w:t>
      </w:r>
      <w:r>
        <w:rPr>
          <w:rFonts w:ascii="Calibri" w:hAnsi="Calibri"/>
          <w:sz w:val="24"/>
          <w:szCs w:val="24"/>
        </w:rPr>
        <w:t>est przewidzieć i uwzględnić w d</w:t>
      </w:r>
      <w:r w:rsidR="0025580F" w:rsidRPr="004F3236">
        <w:rPr>
          <w:rFonts w:ascii="Calibri" w:hAnsi="Calibri"/>
          <w:sz w:val="24"/>
          <w:szCs w:val="24"/>
        </w:rPr>
        <w:t>okumentacji wszystkie zakresy prac wymagające opracowań w zakresie wymaganym i niezbędnym dla realizacji inwestycji.</w:t>
      </w:r>
    </w:p>
    <w:p w:rsidR="001F0BB2" w:rsidRDefault="0025580F" w:rsidP="0025580F">
      <w:pPr>
        <w:widowControl w:val="0"/>
        <w:numPr>
          <w:ilvl w:val="0"/>
          <w:numId w:val="19"/>
        </w:numPr>
        <w:autoSpaceDE w:val="0"/>
        <w:jc w:val="both"/>
        <w:rPr>
          <w:rFonts w:ascii="Calibri" w:hAnsi="Calibri"/>
          <w:sz w:val="24"/>
          <w:szCs w:val="24"/>
        </w:rPr>
      </w:pPr>
      <w:r w:rsidRPr="001F0BB2">
        <w:rPr>
          <w:rFonts w:ascii="Calibri" w:hAnsi="Calibri"/>
          <w:sz w:val="24"/>
          <w:szCs w:val="24"/>
        </w:rPr>
        <w:t>Wykonawca doło</w:t>
      </w:r>
      <w:r w:rsidR="00CC3B6F" w:rsidRPr="001F0BB2">
        <w:rPr>
          <w:rFonts w:ascii="Calibri" w:hAnsi="Calibri"/>
          <w:sz w:val="24"/>
          <w:szCs w:val="24"/>
        </w:rPr>
        <w:t xml:space="preserve">ży wszelkich starań, by dokumentacja </w:t>
      </w:r>
      <w:r w:rsidRPr="001F0BB2">
        <w:rPr>
          <w:rFonts w:ascii="Calibri" w:hAnsi="Calibri"/>
          <w:sz w:val="24"/>
          <w:szCs w:val="24"/>
        </w:rPr>
        <w:t xml:space="preserve">wykonane były optymalnie pod względem ekonomicznym. </w:t>
      </w:r>
    </w:p>
    <w:p w:rsidR="0025580F" w:rsidRPr="0025580F" w:rsidRDefault="001F0BB2" w:rsidP="0025580F">
      <w:pPr>
        <w:widowControl w:val="0"/>
        <w:numPr>
          <w:ilvl w:val="0"/>
          <w:numId w:val="19"/>
        </w:numPr>
        <w:autoSpaceDE w:val="0"/>
        <w:jc w:val="both"/>
        <w:rPr>
          <w:rFonts w:ascii="Calibri" w:hAnsi="Calibri"/>
          <w:sz w:val="24"/>
          <w:szCs w:val="24"/>
        </w:rPr>
      </w:pPr>
      <w:r>
        <w:rPr>
          <w:rFonts w:ascii="Calibri" w:hAnsi="Calibri"/>
          <w:sz w:val="24"/>
          <w:szCs w:val="24"/>
        </w:rPr>
        <w:t>Jeżeli w d</w:t>
      </w:r>
      <w:r w:rsidR="0025580F" w:rsidRPr="0025580F">
        <w:rPr>
          <w:rFonts w:ascii="Calibri" w:hAnsi="Calibri"/>
          <w:sz w:val="24"/>
          <w:szCs w:val="24"/>
        </w:rPr>
        <w:t xml:space="preserve">okumentacji </w:t>
      </w:r>
      <w:r>
        <w:rPr>
          <w:rFonts w:ascii="Calibri" w:hAnsi="Calibri"/>
          <w:sz w:val="24"/>
          <w:szCs w:val="24"/>
        </w:rPr>
        <w:t>zostaną ujawnione</w:t>
      </w:r>
      <w:r w:rsidR="0025580F" w:rsidRPr="0025580F">
        <w:rPr>
          <w:rFonts w:ascii="Calibri" w:hAnsi="Calibri"/>
          <w:sz w:val="24"/>
          <w:szCs w:val="24"/>
        </w:rPr>
        <w:t xml:space="preserve"> błędy, pominięcia, niejasności, niespójności, niewystarczające informacje lub inne wady, zostaną p</w:t>
      </w:r>
      <w:r>
        <w:rPr>
          <w:rFonts w:ascii="Calibri" w:hAnsi="Calibri"/>
          <w:sz w:val="24"/>
          <w:szCs w:val="24"/>
        </w:rPr>
        <w:t xml:space="preserve">oprawione na koszt </w:t>
      </w:r>
      <w:r w:rsidR="0025580F" w:rsidRPr="0025580F">
        <w:rPr>
          <w:rFonts w:ascii="Calibri" w:hAnsi="Calibri"/>
          <w:sz w:val="24"/>
          <w:szCs w:val="24"/>
        </w:rPr>
        <w:t>Wykonawcy bez względu na jakąkolwiek zgodę lub zatwierdzenie dokonane wcześniej przez Zamawiającego.</w:t>
      </w:r>
    </w:p>
    <w:p w:rsidR="0025580F" w:rsidRPr="0025580F" w:rsidRDefault="0025580F" w:rsidP="0025580F">
      <w:pPr>
        <w:widowControl w:val="0"/>
        <w:numPr>
          <w:ilvl w:val="0"/>
          <w:numId w:val="19"/>
        </w:numPr>
        <w:autoSpaceDE w:val="0"/>
        <w:jc w:val="both"/>
        <w:rPr>
          <w:rFonts w:ascii="Calibri" w:hAnsi="Calibri"/>
          <w:sz w:val="24"/>
          <w:szCs w:val="24"/>
        </w:rPr>
      </w:pPr>
      <w:r w:rsidRPr="0025580F">
        <w:rPr>
          <w:rFonts w:ascii="Calibri" w:hAnsi="Calibri"/>
          <w:sz w:val="24"/>
          <w:szCs w:val="24"/>
        </w:rPr>
        <w:t xml:space="preserve">W ramach </w:t>
      </w:r>
      <w:r w:rsidR="003E42AC">
        <w:rPr>
          <w:rFonts w:ascii="Calibri" w:hAnsi="Calibri"/>
          <w:sz w:val="24"/>
          <w:szCs w:val="24"/>
        </w:rPr>
        <w:t>wykonania niniejszej umowy opracowana</w:t>
      </w:r>
      <w:r w:rsidRPr="0025580F">
        <w:rPr>
          <w:rFonts w:ascii="Calibri" w:hAnsi="Calibri"/>
          <w:sz w:val="24"/>
          <w:szCs w:val="24"/>
        </w:rPr>
        <w:t xml:space="preserve"> </w:t>
      </w:r>
      <w:r w:rsidR="003E42AC">
        <w:rPr>
          <w:rFonts w:ascii="Calibri" w:hAnsi="Calibri"/>
          <w:sz w:val="24"/>
          <w:szCs w:val="24"/>
        </w:rPr>
        <w:t xml:space="preserve">dokumentacja winna być wykonana przez Wykonawcę </w:t>
      </w:r>
      <w:r w:rsidRPr="0025580F">
        <w:rPr>
          <w:rFonts w:ascii="Calibri" w:hAnsi="Calibri"/>
          <w:sz w:val="24"/>
          <w:szCs w:val="24"/>
        </w:rPr>
        <w:t xml:space="preserve">zgodnie z następującymi zasadami: </w:t>
      </w:r>
    </w:p>
    <w:p w:rsidR="0025580F" w:rsidRPr="0025580F" w:rsidRDefault="003E42AC" w:rsidP="003E42AC">
      <w:pPr>
        <w:widowControl w:val="0"/>
        <w:autoSpaceDE w:val="0"/>
        <w:ind w:left="720"/>
        <w:jc w:val="both"/>
        <w:rPr>
          <w:rFonts w:ascii="Calibri" w:hAnsi="Calibri"/>
          <w:sz w:val="24"/>
          <w:szCs w:val="24"/>
        </w:rPr>
      </w:pPr>
      <w:r>
        <w:rPr>
          <w:rFonts w:ascii="Calibri" w:hAnsi="Calibri"/>
          <w:sz w:val="24"/>
          <w:szCs w:val="24"/>
        </w:rPr>
        <w:t xml:space="preserve">- </w:t>
      </w:r>
      <w:r w:rsidR="0025580F" w:rsidRPr="0025580F">
        <w:rPr>
          <w:rFonts w:ascii="Calibri" w:hAnsi="Calibri"/>
          <w:sz w:val="24"/>
          <w:szCs w:val="24"/>
        </w:rPr>
        <w:t>Skala planów – wszystkie plany i szczegółowe rysunki wykonawcze potrzebne do realizacji powinny być wykonane we właściwej skali. Plany wykonawc</w:t>
      </w:r>
      <w:r w:rsidR="00280598">
        <w:rPr>
          <w:rFonts w:ascii="Calibri" w:hAnsi="Calibri"/>
          <w:sz w:val="24"/>
          <w:szCs w:val="24"/>
        </w:rPr>
        <w:t>ze będą sporządzone w skali 1:…..</w:t>
      </w:r>
      <w:r w:rsidR="0025580F" w:rsidRPr="0025580F">
        <w:rPr>
          <w:rFonts w:ascii="Calibri" w:hAnsi="Calibri"/>
          <w:sz w:val="24"/>
          <w:szCs w:val="24"/>
        </w:rPr>
        <w:t>, detale wykonawc</w:t>
      </w:r>
      <w:r w:rsidR="00280598">
        <w:rPr>
          <w:rFonts w:ascii="Calibri" w:hAnsi="Calibri"/>
          <w:sz w:val="24"/>
          <w:szCs w:val="24"/>
        </w:rPr>
        <w:t xml:space="preserve">ze zgodnie z wymaganą skalą 1:….., 1:….., </w:t>
      </w:r>
      <w:r w:rsidR="0025580F" w:rsidRPr="0025580F">
        <w:rPr>
          <w:rFonts w:ascii="Calibri" w:hAnsi="Calibri"/>
          <w:sz w:val="24"/>
          <w:szCs w:val="24"/>
        </w:rPr>
        <w:t>W indywidualnych przypadkach Zamawiający będzie miał wgląd, aby np. plan szczegółowy na podstawie swojej skali nie prowadził do nieporozumień i błędów. Tak więc Zamawiający jest uprawniony do żądania przedstawienia planów i rysunków w większej skali, a Wykonawca jest zobowiązany do spełnienia tego żądania bez fakturowania dodatkowych kosztów z tego tytułu,</w:t>
      </w:r>
    </w:p>
    <w:p w:rsidR="0025580F" w:rsidRPr="0025580F" w:rsidRDefault="003E42AC" w:rsidP="003E42AC">
      <w:pPr>
        <w:widowControl w:val="0"/>
        <w:autoSpaceDE w:val="0"/>
        <w:ind w:left="720"/>
        <w:jc w:val="both"/>
        <w:rPr>
          <w:rFonts w:ascii="Calibri" w:hAnsi="Calibri"/>
          <w:sz w:val="24"/>
          <w:szCs w:val="24"/>
        </w:rPr>
      </w:pPr>
      <w:r>
        <w:rPr>
          <w:rFonts w:ascii="Calibri" w:hAnsi="Calibri"/>
          <w:sz w:val="24"/>
          <w:szCs w:val="24"/>
        </w:rPr>
        <w:t xml:space="preserve">- </w:t>
      </w:r>
      <w:r w:rsidR="0025580F" w:rsidRPr="0025580F">
        <w:rPr>
          <w:rFonts w:ascii="Calibri" w:hAnsi="Calibri"/>
          <w:sz w:val="24"/>
          <w:szCs w:val="24"/>
        </w:rPr>
        <w:t>Tabela rysunku – dla wszelkich planów sporządzanych przez projektantów istnieje tabela rysunku, która musi być zgodna z normą i umieszczona w dolnej prawej stronie rysunku. Tę tabelę rysunku należy wypełnić zgodnie z odpowiednimi normami,</w:t>
      </w:r>
    </w:p>
    <w:p w:rsidR="0025580F" w:rsidRPr="0025580F" w:rsidRDefault="003E42AC" w:rsidP="003E42AC">
      <w:pPr>
        <w:widowControl w:val="0"/>
        <w:autoSpaceDE w:val="0"/>
        <w:ind w:left="720"/>
        <w:jc w:val="both"/>
        <w:rPr>
          <w:rFonts w:ascii="Calibri" w:hAnsi="Calibri"/>
          <w:sz w:val="24"/>
          <w:szCs w:val="24"/>
        </w:rPr>
      </w:pPr>
      <w:r>
        <w:rPr>
          <w:rFonts w:ascii="Calibri" w:hAnsi="Calibri"/>
          <w:sz w:val="24"/>
          <w:szCs w:val="24"/>
        </w:rPr>
        <w:lastRenderedPageBreak/>
        <w:t>-f</w:t>
      </w:r>
      <w:r w:rsidR="0025580F" w:rsidRPr="0025580F">
        <w:rPr>
          <w:rFonts w:ascii="Calibri" w:hAnsi="Calibri"/>
          <w:sz w:val="24"/>
          <w:szCs w:val="24"/>
        </w:rPr>
        <w:t>ormat planów/rysunków – zgodnie z obowiązującymi normami,</w:t>
      </w:r>
    </w:p>
    <w:p w:rsidR="0025580F" w:rsidRPr="0025580F" w:rsidRDefault="0025580F" w:rsidP="0025580F">
      <w:pPr>
        <w:widowControl w:val="0"/>
        <w:numPr>
          <w:ilvl w:val="0"/>
          <w:numId w:val="19"/>
        </w:numPr>
        <w:autoSpaceDE w:val="0"/>
        <w:jc w:val="both"/>
        <w:rPr>
          <w:rFonts w:ascii="Calibri" w:hAnsi="Calibri"/>
          <w:sz w:val="24"/>
          <w:szCs w:val="24"/>
        </w:rPr>
      </w:pPr>
      <w:r w:rsidRPr="0025580F">
        <w:rPr>
          <w:rFonts w:ascii="Calibri" w:hAnsi="Calibri"/>
          <w:sz w:val="24"/>
          <w:szCs w:val="24"/>
        </w:rPr>
        <w:t xml:space="preserve">Programy i oprogramowanie – wszystkie </w:t>
      </w:r>
      <w:r w:rsidR="003E42AC">
        <w:rPr>
          <w:rFonts w:ascii="Calibri" w:hAnsi="Calibri"/>
          <w:sz w:val="24"/>
          <w:szCs w:val="24"/>
        </w:rPr>
        <w:t xml:space="preserve">plany, rysunki i inne elementy dokumentacji </w:t>
      </w:r>
      <w:r w:rsidRPr="0025580F">
        <w:rPr>
          <w:rFonts w:ascii="Calibri" w:hAnsi="Calibri"/>
          <w:sz w:val="24"/>
          <w:szCs w:val="24"/>
        </w:rPr>
        <w:t>muszą zostać sporządzone za pomocą profesjonalnego i licencjonowanego oprogramowania służącego do prac projektowych, przy czym  Wykonawca zapewni Zamawiającemu możliwość odczytu planów, rysunków i innych ele</w:t>
      </w:r>
      <w:r w:rsidR="00DA5064">
        <w:rPr>
          <w:rFonts w:ascii="Calibri" w:hAnsi="Calibri"/>
          <w:sz w:val="24"/>
          <w:szCs w:val="24"/>
        </w:rPr>
        <w:t xml:space="preserve">mentów dokumentacji </w:t>
      </w:r>
      <w:r w:rsidRPr="0025580F">
        <w:rPr>
          <w:rFonts w:ascii="Calibri" w:hAnsi="Calibri"/>
          <w:sz w:val="24"/>
          <w:szCs w:val="24"/>
        </w:rPr>
        <w:t xml:space="preserve">sporządzonych przy ich użyciu. Przed rozpoczęciem pracy powinny zostać z Zamawiającym omówione podstawy i założenia sporządzenia i odczytu takich plików. Wszystkie </w:t>
      </w:r>
      <w:r w:rsidR="00DA5064">
        <w:rPr>
          <w:rFonts w:ascii="Calibri" w:hAnsi="Calibri"/>
          <w:sz w:val="24"/>
          <w:szCs w:val="24"/>
        </w:rPr>
        <w:t>plany, rysunki i inne elementy d</w:t>
      </w:r>
      <w:r w:rsidRPr="0025580F">
        <w:rPr>
          <w:rFonts w:ascii="Calibri" w:hAnsi="Calibri"/>
          <w:sz w:val="24"/>
          <w:szCs w:val="24"/>
        </w:rPr>
        <w:t>okumentacji muszą zostać wykonane również w wersji edytowalnej w dwóch wymiarach z uwzględnieniem oprogramowania jakim dysponować będzie Zamawiający,</w:t>
      </w:r>
    </w:p>
    <w:p w:rsidR="0025580F" w:rsidRPr="0025580F" w:rsidRDefault="00DA5064" w:rsidP="0025580F">
      <w:pPr>
        <w:widowControl w:val="0"/>
        <w:numPr>
          <w:ilvl w:val="0"/>
          <w:numId w:val="19"/>
        </w:numPr>
        <w:autoSpaceDE w:val="0"/>
        <w:jc w:val="both"/>
        <w:rPr>
          <w:rFonts w:ascii="Calibri" w:hAnsi="Calibri"/>
          <w:sz w:val="24"/>
          <w:szCs w:val="24"/>
        </w:rPr>
      </w:pPr>
      <w:r>
        <w:rPr>
          <w:rFonts w:ascii="Calibri" w:hAnsi="Calibri"/>
          <w:sz w:val="24"/>
          <w:szCs w:val="24"/>
        </w:rPr>
        <w:t>Wykonawca wykona całą d</w:t>
      </w:r>
      <w:r w:rsidR="0025580F" w:rsidRPr="0025580F">
        <w:rPr>
          <w:rFonts w:ascii="Calibri" w:hAnsi="Calibri"/>
          <w:sz w:val="24"/>
          <w:szCs w:val="24"/>
        </w:rPr>
        <w:t xml:space="preserve">okumentację </w:t>
      </w:r>
      <w:r>
        <w:rPr>
          <w:rFonts w:ascii="Calibri" w:hAnsi="Calibri"/>
          <w:sz w:val="24"/>
          <w:szCs w:val="24"/>
        </w:rPr>
        <w:t>będącą przedmiotem u</w:t>
      </w:r>
      <w:r w:rsidR="0025580F" w:rsidRPr="0025580F">
        <w:rPr>
          <w:rFonts w:ascii="Calibri" w:hAnsi="Calibri"/>
          <w:sz w:val="24"/>
          <w:szCs w:val="24"/>
        </w:rPr>
        <w:t>mowy przy użyciu jedynie licencjonowanego oprogramowania inżynierskiego i biurowego.</w:t>
      </w:r>
    </w:p>
    <w:p w:rsidR="00DA5064" w:rsidRDefault="0025580F" w:rsidP="00DA5064">
      <w:pPr>
        <w:widowControl w:val="0"/>
        <w:numPr>
          <w:ilvl w:val="0"/>
          <w:numId w:val="19"/>
        </w:numPr>
        <w:autoSpaceDE w:val="0"/>
        <w:jc w:val="both"/>
        <w:rPr>
          <w:rFonts w:ascii="Calibri" w:hAnsi="Calibri"/>
          <w:sz w:val="24"/>
          <w:szCs w:val="24"/>
        </w:rPr>
      </w:pPr>
      <w:r w:rsidRPr="0025580F">
        <w:rPr>
          <w:rFonts w:ascii="Calibri" w:hAnsi="Calibri"/>
          <w:sz w:val="24"/>
          <w:szCs w:val="24"/>
        </w:rPr>
        <w:t>Wy</w:t>
      </w:r>
      <w:r w:rsidR="00DA5064">
        <w:rPr>
          <w:rFonts w:ascii="Calibri" w:hAnsi="Calibri"/>
          <w:sz w:val="24"/>
          <w:szCs w:val="24"/>
        </w:rPr>
        <w:t>konawca przekaże Zamawiającemu d</w:t>
      </w:r>
      <w:r w:rsidRPr="0025580F">
        <w:rPr>
          <w:rFonts w:ascii="Calibri" w:hAnsi="Calibri"/>
          <w:sz w:val="24"/>
          <w:szCs w:val="24"/>
        </w:rPr>
        <w:t>okumentację wraz z odpowiedn</w:t>
      </w:r>
      <w:r w:rsidR="00280598">
        <w:rPr>
          <w:rFonts w:ascii="Calibri" w:hAnsi="Calibri"/>
          <w:sz w:val="24"/>
          <w:szCs w:val="24"/>
        </w:rPr>
        <w:t>imi uzgodnieniami</w:t>
      </w:r>
      <w:r w:rsidRPr="0025580F">
        <w:rPr>
          <w:rFonts w:ascii="Calibri" w:hAnsi="Calibri"/>
          <w:sz w:val="24"/>
          <w:szCs w:val="24"/>
        </w:rPr>
        <w:t xml:space="preserve"> każdorazowo w 4 (czterech) egzemplarzach oraz w wersji elektronicznej na płycie CD. Plany i rysunki w wersji elektronicznej dostarczone będą w formacie *pdf oraz *</w:t>
      </w:r>
      <w:proofErr w:type="spellStart"/>
      <w:r w:rsidRPr="0025580F">
        <w:rPr>
          <w:rFonts w:ascii="Calibri" w:hAnsi="Calibri"/>
          <w:sz w:val="24"/>
          <w:szCs w:val="24"/>
        </w:rPr>
        <w:t>dwg</w:t>
      </w:r>
      <w:proofErr w:type="spellEnd"/>
      <w:r w:rsidRPr="0025580F">
        <w:rPr>
          <w:rFonts w:ascii="Calibri" w:hAnsi="Calibri"/>
          <w:sz w:val="24"/>
          <w:szCs w:val="24"/>
        </w:rPr>
        <w:t xml:space="preserve"> lub innym uzgodnionym z Zamawiającym oraz zgodnym z w</w:t>
      </w:r>
      <w:r w:rsidR="00DA5064">
        <w:rPr>
          <w:rFonts w:ascii="Calibri" w:hAnsi="Calibri"/>
          <w:sz w:val="24"/>
          <w:szCs w:val="24"/>
        </w:rPr>
        <w:t>ykorzystywanym przez</w:t>
      </w:r>
      <w:r w:rsidRPr="0025580F">
        <w:rPr>
          <w:rFonts w:ascii="Calibri" w:hAnsi="Calibri"/>
          <w:sz w:val="24"/>
          <w:szCs w:val="24"/>
        </w:rPr>
        <w:t xml:space="preserve"> Wykonawcę oprogramowaniem</w:t>
      </w:r>
      <w:r w:rsidR="00ED6265">
        <w:rPr>
          <w:rFonts w:ascii="Calibri" w:hAnsi="Calibri"/>
          <w:sz w:val="24"/>
          <w:szCs w:val="24"/>
        </w:rPr>
        <w:t>.</w:t>
      </w:r>
    </w:p>
    <w:p w:rsidR="00ED6265" w:rsidRPr="0025580F" w:rsidRDefault="00ED6265" w:rsidP="00ED6265">
      <w:pPr>
        <w:widowControl w:val="0"/>
        <w:numPr>
          <w:ilvl w:val="0"/>
          <w:numId w:val="19"/>
        </w:numPr>
        <w:autoSpaceDE w:val="0"/>
        <w:jc w:val="both"/>
        <w:rPr>
          <w:rFonts w:ascii="Calibri" w:hAnsi="Calibri"/>
          <w:sz w:val="24"/>
          <w:szCs w:val="24"/>
        </w:rPr>
      </w:pPr>
      <w:r w:rsidRPr="00ED6265">
        <w:rPr>
          <w:rFonts w:ascii="Calibri" w:hAnsi="Calibri"/>
          <w:sz w:val="24"/>
          <w:szCs w:val="24"/>
        </w:rPr>
        <w:t>W ramach prac nad dokumentacją Wykonawca podda ocenie wszelkie informacje i wymogi Zamawiającego i potencjalnego użytkownika dokumentacji stanowiącej przedmiot niniejszej umowy  i poinformuje Zamawiającego o wszelkich swych wątpliwościach, w szczególności tych, które mogą mieć wpływ na prawidłowość wykonania przedmiotu umowy, przebiegu ewentualnych inwestycji realizowanych na podstawie tej dokumentacji, lub budżet</w:t>
      </w:r>
      <w:r w:rsidR="008574BF">
        <w:rPr>
          <w:rFonts w:ascii="Calibri" w:hAnsi="Calibri"/>
          <w:sz w:val="24"/>
          <w:szCs w:val="24"/>
        </w:rPr>
        <w:t xml:space="preserve">ów </w:t>
      </w:r>
      <w:r w:rsidRPr="00ED6265">
        <w:rPr>
          <w:rFonts w:ascii="Calibri" w:hAnsi="Calibri"/>
          <w:sz w:val="24"/>
          <w:szCs w:val="24"/>
        </w:rPr>
        <w:t>inwestycji. W razie potrzeby i w miarę możliwości, Wykonawca przedstawi Zamawiającemu własne propozycje dotyczące rozwiązania wyżej wspomnianych wątpliwości. Wykonawca dołoży wszelkich starań, by wykonane projekty były optymalne pod względem ekonomicznym.</w:t>
      </w:r>
    </w:p>
    <w:p w:rsidR="00B01648" w:rsidRPr="00585BCB" w:rsidRDefault="00B01648" w:rsidP="00B01648">
      <w:pPr>
        <w:widowControl w:val="0"/>
        <w:tabs>
          <w:tab w:val="left" w:pos="360"/>
          <w:tab w:val="left" w:pos="900"/>
          <w:tab w:val="left" w:pos="1080"/>
          <w:tab w:val="left" w:pos="1260"/>
        </w:tabs>
        <w:autoSpaceDE w:val="0"/>
        <w:ind w:left="360"/>
        <w:jc w:val="both"/>
        <w:rPr>
          <w:rFonts w:ascii="Calibri" w:hAnsi="Calibri"/>
          <w:sz w:val="24"/>
          <w:szCs w:val="24"/>
        </w:rPr>
      </w:pPr>
    </w:p>
    <w:p w:rsidR="00B01648" w:rsidRPr="00585BCB" w:rsidRDefault="0046509B" w:rsidP="00B01648">
      <w:pPr>
        <w:keepNext/>
        <w:widowControl w:val="0"/>
        <w:tabs>
          <w:tab w:val="left" w:pos="0"/>
          <w:tab w:val="left" w:pos="708"/>
        </w:tabs>
        <w:autoSpaceDE w:val="0"/>
        <w:jc w:val="center"/>
        <w:rPr>
          <w:rFonts w:ascii="Calibri" w:hAnsi="Calibri"/>
          <w:b/>
          <w:bCs/>
          <w:sz w:val="24"/>
          <w:szCs w:val="24"/>
        </w:rPr>
      </w:pPr>
      <w:r>
        <w:rPr>
          <w:rFonts w:ascii="Calibri" w:hAnsi="Calibri"/>
          <w:b/>
          <w:bCs/>
          <w:sz w:val="24"/>
          <w:szCs w:val="24"/>
        </w:rPr>
        <w:t>§4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OBOWIĄZKI  ZAMAWIAJĄCEGO</w:t>
      </w:r>
    </w:p>
    <w:p w:rsidR="00B01648" w:rsidRPr="00585BCB" w:rsidRDefault="00B01648" w:rsidP="00B01648">
      <w:pPr>
        <w:widowControl w:val="0"/>
        <w:autoSpaceDE w:val="0"/>
        <w:jc w:val="both"/>
        <w:rPr>
          <w:rFonts w:ascii="Calibri" w:hAnsi="Calibri"/>
          <w:sz w:val="24"/>
          <w:szCs w:val="24"/>
        </w:rPr>
      </w:pPr>
    </w:p>
    <w:p w:rsidR="00B01648" w:rsidRPr="003851E7" w:rsidRDefault="008E148E" w:rsidP="00B01648">
      <w:pPr>
        <w:widowControl w:val="0"/>
        <w:numPr>
          <w:ilvl w:val="0"/>
          <w:numId w:val="10"/>
        </w:numPr>
        <w:tabs>
          <w:tab w:val="left" w:pos="360"/>
          <w:tab w:val="left" w:pos="720"/>
        </w:tabs>
        <w:suppressAutoHyphens w:val="0"/>
        <w:autoSpaceDE w:val="0"/>
        <w:jc w:val="both"/>
        <w:rPr>
          <w:rFonts w:ascii="Calibri" w:hAnsi="Calibri"/>
          <w:sz w:val="24"/>
          <w:szCs w:val="24"/>
          <w:highlight w:val="yellow"/>
        </w:rPr>
      </w:pPr>
      <w:r>
        <w:rPr>
          <w:rFonts w:ascii="Calibri" w:hAnsi="Calibri"/>
          <w:sz w:val="24"/>
          <w:szCs w:val="24"/>
        </w:rPr>
        <w:t>Przekazywa</w:t>
      </w:r>
      <w:r w:rsidR="00B01648" w:rsidRPr="003851E7">
        <w:rPr>
          <w:rFonts w:ascii="Calibri" w:hAnsi="Calibri"/>
          <w:sz w:val="24"/>
          <w:szCs w:val="24"/>
        </w:rPr>
        <w:t>nie Wykonawcy</w:t>
      </w:r>
      <w:r w:rsidR="00B01648">
        <w:rPr>
          <w:rFonts w:ascii="Calibri" w:hAnsi="Calibri"/>
          <w:sz w:val="24"/>
          <w:szCs w:val="24"/>
        </w:rPr>
        <w:t xml:space="preserve">, </w:t>
      </w:r>
      <w:r w:rsidR="00D759D7">
        <w:rPr>
          <w:rFonts w:ascii="Calibri" w:hAnsi="Calibri"/>
          <w:sz w:val="24"/>
          <w:szCs w:val="24"/>
        </w:rPr>
        <w:t xml:space="preserve">pozostających w jego posiadaniu z prawem do dysponowania, </w:t>
      </w:r>
      <w:r w:rsidR="00B01648">
        <w:rPr>
          <w:rFonts w:ascii="Calibri" w:hAnsi="Calibri"/>
          <w:sz w:val="24"/>
          <w:szCs w:val="24"/>
        </w:rPr>
        <w:t>na jego pisemny wniosek,</w:t>
      </w:r>
      <w:r w:rsidR="00B01648" w:rsidRPr="003851E7">
        <w:rPr>
          <w:rFonts w:ascii="Calibri" w:hAnsi="Calibri"/>
          <w:sz w:val="24"/>
          <w:szCs w:val="24"/>
        </w:rPr>
        <w:t xml:space="preserve"> dokumentacji związanej z przedmiotem niniejszej umowy oraz przekazywanie Wykonawcy wszelkich dokumentów związanych </w:t>
      </w:r>
      <w:r>
        <w:rPr>
          <w:rFonts w:ascii="Calibri" w:hAnsi="Calibri"/>
          <w:sz w:val="24"/>
          <w:szCs w:val="24"/>
        </w:rPr>
        <w:t>z wykonywaniem niniejszej umowy.</w:t>
      </w:r>
    </w:p>
    <w:p w:rsidR="00B01648" w:rsidRPr="003851E7"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3851E7">
        <w:rPr>
          <w:rFonts w:ascii="Calibri" w:hAnsi="Calibri"/>
          <w:sz w:val="24"/>
          <w:szCs w:val="24"/>
        </w:rPr>
        <w:t>Parafowanie lub podpisywanie dokumentów sporządzonych przez Wykonawcę w ramach wykonywa</w:t>
      </w:r>
      <w:r>
        <w:rPr>
          <w:rFonts w:ascii="Calibri" w:hAnsi="Calibri"/>
          <w:sz w:val="24"/>
          <w:szCs w:val="24"/>
        </w:rPr>
        <w:t>nia przedmiotu niniejszej umowy</w:t>
      </w:r>
      <w:r w:rsidR="00D759D7">
        <w:rPr>
          <w:rFonts w:ascii="Calibri" w:hAnsi="Calibri"/>
          <w:sz w:val="24"/>
          <w:szCs w:val="24"/>
        </w:rPr>
        <w:t>, o ile te dokumenty wykonane zostaną i przyjęte przez Zamawiającego jako właściwe wykonanie przedmiotu niniejszej umowy.</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Uzgodnienia sposobu wykonywania niniejszej umowy w trakcie jej realizacji</w:t>
      </w:r>
      <w:r>
        <w:rPr>
          <w:rFonts w:ascii="Calibri" w:hAnsi="Calibri"/>
          <w:sz w:val="24"/>
          <w:szCs w:val="24"/>
        </w:rPr>
        <w:t>.</w:t>
      </w:r>
      <w:r w:rsidRPr="00585BCB">
        <w:rPr>
          <w:rFonts w:ascii="Calibri" w:hAnsi="Calibri"/>
          <w:sz w:val="24"/>
          <w:szCs w:val="24"/>
        </w:rPr>
        <w:t xml:space="preserve">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Dokonanie zapłaty Wykonawcy odpowiedniego wynagrodzenia za wykonywanie przedmiotu niniejszej umowy, na zasadach określonych w postanowieniach niniejszej Umowy. </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lastRenderedPageBreak/>
        <w:t>Zamawiający ustanawia swoich przedstawicieli do realizacji niniejszej umowy w osobie:</w:t>
      </w:r>
      <w:r>
        <w:rPr>
          <w:rFonts w:ascii="Calibri" w:hAnsi="Calibri"/>
          <w:sz w:val="24"/>
          <w:szCs w:val="24"/>
        </w:rPr>
        <w:t xml:space="preserve"> Katarzyna </w:t>
      </w:r>
      <w:proofErr w:type="spellStart"/>
      <w:r>
        <w:rPr>
          <w:rFonts w:ascii="Calibri" w:hAnsi="Calibri"/>
          <w:sz w:val="24"/>
          <w:szCs w:val="24"/>
        </w:rPr>
        <w:t>Rogucka-Maciejowska</w:t>
      </w:r>
      <w:proofErr w:type="spellEnd"/>
      <w:r>
        <w:rPr>
          <w:rFonts w:ascii="Calibri" w:hAnsi="Calibri"/>
          <w:sz w:val="24"/>
          <w:szCs w:val="24"/>
        </w:rPr>
        <w:t xml:space="preserve"> - Dyrektor B</w:t>
      </w:r>
      <w:r w:rsidRPr="00585BCB">
        <w:rPr>
          <w:rFonts w:ascii="Calibri" w:hAnsi="Calibri"/>
          <w:sz w:val="24"/>
          <w:szCs w:val="24"/>
        </w:rPr>
        <w:t xml:space="preserve">iura </w:t>
      </w:r>
      <w:r>
        <w:rPr>
          <w:rFonts w:ascii="Calibri" w:hAnsi="Calibri"/>
          <w:sz w:val="24"/>
          <w:szCs w:val="24"/>
        </w:rPr>
        <w:t xml:space="preserve">Związku Gmin Regionu Płockiego </w:t>
      </w:r>
      <w:r w:rsidRPr="00585BCB">
        <w:rPr>
          <w:rFonts w:ascii="Calibri" w:hAnsi="Calibri"/>
          <w:sz w:val="24"/>
          <w:szCs w:val="24"/>
        </w:rPr>
        <w:t xml:space="preserve">do odbioru prac, </w:t>
      </w:r>
      <w:r>
        <w:rPr>
          <w:rFonts w:ascii="Calibri" w:hAnsi="Calibri"/>
          <w:sz w:val="24"/>
          <w:szCs w:val="24"/>
        </w:rPr>
        <w:t>oraz …………………………………</w:t>
      </w:r>
      <w:r w:rsidRPr="00585BCB">
        <w:rPr>
          <w:rFonts w:ascii="Calibri" w:hAnsi="Calibri"/>
          <w:sz w:val="24"/>
          <w:szCs w:val="24"/>
        </w:rPr>
        <w:t xml:space="preserve"> do bieżących kontaktów, uzgodnień, kontroli.</w:t>
      </w:r>
    </w:p>
    <w:p w:rsidR="00B01648" w:rsidRPr="00585BCB" w:rsidRDefault="00B01648" w:rsidP="00B01648">
      <w:pPr>
        <w:widowControl w:val="0"/>
        <w:numPr>
          <w:ilvl w:val="0"/>
          <w:numId w:val="10"/>
        </w:numPr>
        <w:tabs>
          <w:tab w:val="left" w:pos="360"/>
          <w:tab w:val="left" w:pos="720"/>
        </w:tabs>
        <w:suppressAutoHyphens w:val="0"/>
        <w:autoSpaceDE w:val="0"/>
        <w:jc w:val="both"/>
        <w:rPr>
          <w:rFonts w:ascii="Calibri" w:hAnsi="Calibri"/>
          <w:sz w:val="24"/>
          <w:szCs w:val="24"/>
        </w:rPr>
      </w:pPr>
      <w:r w:rsidRPr="00585BCB">
        <w:rPr>
          <w:rFonts w:ascii="Calibri" w:hAnsi="Calibri"/>
          <w:sz w:val="24"/>
          <w:szCs w:val="24"/>
        </w:rPr>
        <w:t xml:space="preserve">Zamawiający będzie kontrolował wykonywanie pracy Wykonawcy i koordynował jego kontakty z podmiotami wykonującymi projekt . </w:t>
      </w:r>
    </w:p>
    <w:p w:rsidR="00B01648" w:rsidRPr="00585BCB" w:rsidRDefault="00B01648" w:rsidP="00B01648">
      <w:pPr>
        <w:keepNext/>
        <w:widowControl w:val="0"/>
        <w:tabs>
          <w:tab w:val="left" w:pos="0"/>
          <w:tab w:val="left" w:pos="708"/>
        </w:tabs>
        <w:autoSpaceDE w:val="0"/>
        <w:ind w:left="540" w:hanging="54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§5</w:t>
      </w:r>
    </w:p>
    <w:p w:rsidR="00B01648"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MIEJSCE WYKONANIA PRZEDMIOTU UMOWY</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r w:rsidRPr="00585BCB">
        <w:rPr>
          <w:rFonts w:ascii="Calibri" w:hAnsi="Calibri"/>
          <w:sz w:val="24"/>
          <w:szCs w:val="24"/>
        </w:rPr>
        <w:t xml:space="preserve">Miejscem wykonywania usługi </w:t>
      </w:r>
      <w:r w:rsidRPr="00103D7C">
        <w:rPr>
          <w:rFonts w:ascii="Calibri" w:hAnsi="Calibri"/>
          <w:sz w:val="24"/>
          <w:szCs w:val="24"/>
        </w:rPr>
        <w:t xml:space="preserve">jest </w:t>
      </w:r>
      <w:r w:rsidR="00987323" w:rsidRPr="00103D7C">
        <w:rPr>
          <w:rFonts w:ascii="Calibri" w:hAnsi="Calibri"/>
          <w:sz w:val="24"/>
          <w:szCs w:val="24"/>
        </w:rPr>
        <w:t xml:space="preserve">miasto </w:t>
      </w:r>
      <w:r w:rsidRPr="00103D7C">
        <w:rPr>
          <w:rFonts w:ascii="Calibri" w:hAnsi="Calibri"/>
          <w:sz w:val="24"/>
          <w:szCs w:val="24"/>
        </w:rPr>
        <w:t>Płock, Powiat Płocki i gminy zrzeszone w Związku Gmin Regionu Płockiego</w:t>
      </w:r>
      <w:r w:rsidR="00987323" w:rsidRPr="00103D7C">
        <w:rPr>
          <w:rFonts w:ascii="Calibri" w:hAnsi="Calibri"/>
          <w:sz w:val="24"/>
          <w:szCs w:val="24"/>
        </w:rPr>
        <w:t xml:space="preserve"> oraz siedziba ZGRP</w:t>
      </w:r>
      <w:r w:rsidR="00987323">
        <w:rPr>
          <w:rFonts w:ascii="Calibri" w:hAnsi="Calibri"/>
          <w:b/>
          <w:bCs/>
          <w:sz w:val="24"/>
          <w:szCs w:val="24"/>
        </w:rPr>
        <w:t xml:space="preserve">. </w:t>
      </w:r>
      <w:r w:rsidR="00987323" w:rsidRPr="00987323">
        <w:rPr>
          <w:rFonts w:ascii="Calibri" w:hAnsi="Calibri"/>
          <w:b/>
          <w:bCs/>
          <w:sz w:val="24"/>
          <w:szCs w:val="24"/>
        </w:rPr>
        <w:t xml:space="preserve">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§6</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TERMIN REALIZACJI</w:t>
      </w:r>
    </w:p>
    <w:p w:rsidR="00B01648" w:rsidRPr="00585BCB" w:rsidRDefault="00B01648" w:rsidP="00B01648">
      <w:pPr>
        <w:widowControl w:val="0"/>
        <w:autoSpaceDE w:val="0"/>
        <w:jc w:val="both"/>
        <w:rPr>
          <w:rFonts w:ascii="Calibri" w:hAnsi="Calibri"/>
          <w:sz w:val="24"/>
          <w:szCs w:val="24"/>
        </w:rPr>
      </w:pPr>
    </w:p>
    <w:p w:rsidR="00B01648" w:rsidRPr="00C7000E" w:rsidRDefault="00B01648" w:rsidP="00B01648">
      <w:pPr>
        <w:numPr>
          <w:ilvl w:val="0"/>
          <w:numId w:val="3"/>
        </w:numPr>
        <w:jc w:val="both"/>
        <w:rPr>
          <w:rFonts w:ascii="Calibri" w:hAnsi="Calibri" w:cs="Calibri"/>
          <w:sz w:val="24"/>
          <w:szCs w:val="24"/>
        </w:rPr>
      </w:pPr>
      <w:r w:rsidRPr="00C7000E">
        <w:rPr>
          <w:rFonts w:ascii="Calibri" w:hAnsi="Calibri" w:cs="Calibri"/>
          <w:sz w:val="24"/>
          <w:szCs w:val="24"/>
        </w:rPr>
        <w:t xml:space="preserve">Wykonawca zobowiązuje się wykonać przedmiot umowy w terminie </w:t>
      </w:r>
      <w:r w:rsidR="00AF6A8D">
        <w:rPr>
          <w:rFonts w:ascii="Calibri" w:hAnsi="Calibri" w:cs="Calibri"/>
          <w:sz w:val="24"/>
          <w:szCs w:val="24"/>
        </w:rPr>
        <w:t xml:space="preserve">wskazanym w złożonej ofercie stanowiącej Załącznik nr 2 do niniejszej umowy, tj. do dnia </w:t>
      </w:r>
      <w:r w:rsidR="008A7BE9">
        <w:rPr>
          <w:rFonts w:ascii="Calibri" w:hAnsi="Calibri" w:cs="Calibri"/>
          <w:sz w:val="24"/>
          <w:szCs w:val="24"/>
        </w:rPr>
        <w:t>22 czerwca 2015 r.</w:t>
      </w:r>
      <w:r w:rsidRPr="00C7000E">
        <w:rPr>
          <w:rFonts w:ascii="Calibri" w:hAnsi="Calibri" w:cs="Calibri"/>
          <w:sz w:val="24"/>
          <w:szCs w:val="24"/>
        </w:rPr>
        <w:t xml:space="preserve"> </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Wykonawca ma obowiązek niezwłocznego powiadomienia Zamawiającego o wystąpieniu jakichkolwiek zagrożeń mających wpływ na realizację przedmiotu Umowy.</w:t>
      </w:r>
    </w:p>
    <w:p w:rsidR="00B01648" w:rsidRPr="00585BCB" w:rsidRDefault="00B01648" w:rsidP="00B01648">
      <w:pPr>
        <w:widowControl w:val="0"/>
        <w:numPr>
          <w:ilvl w:val="0"/>
          <w:numId w:val="3"/>
        </w:numPr>
        <w:autoSpaceDE w:val="0"/>
        <w:jc w:val="both"/>
        <w:rPr>
          <w:rFonts w:ascii="Calibri" w:hAnsi="Calibri"/>
          <w:sz w:val="24"/>
          <w:szCs w:val="24"/>
        </w:rPr>
      </w:pPr>
      <w:r w:rsidRPr="00585BCB">
        <w:rPr>
          <w:rFonts w:ascii="Calibri" w:hAnsi="Calibri"/>
          <w:sz w:val="24"/>
          <w:szCs w:val="24"/>
        </w:rPr>
        <w:t>Zmiany w projekcie pn. „</w:t>
      </w:r>
      <w:r w:rsidRPr="00585BCB">
        <w:rPr>
          <w:rFonts w:ascii="Calibri" w:hAnsi="Calibri"/>
          <w:b/>
          <w:bCs/>
          <w:sz w:val="24"/>
          <w:szCs w:val="24"/>
        </w:rPr>
        <w:t>Współpraca w ramach Obszaru Funkcjonalnego Aglomeracji Płockiej kluczem do zintegrowanego rozwoju subregionu</w:t>
      </w:r>
      <w:r w:rsidRPr="00585BCB">
        <w:rPr>
          <w:rFonts w:ascii="Calibri" w:hAnsi="Calibri"/>
          <w:sz w:val="24"/>
          <w:szCs w:val="24"/>
        </w:rPr>
        <w:t xml:space="preserve"> " ani zmiany opisanej wyżej umowy jak i zmiany prawa w okresie wykonywania niniejszej umowy, nie uprawniają Wykonawcy do zmiany terminów wykonywania przedmiotu umowy, chyba że zmiany tych terminów wynikać będą z przywołanych wyżej zdarzeń i będą zaakceptowane przez Zamawiającego w formie pisemnej.</w:t>
      </w:r>
    </w:p>
    <w:p w:rsidR="00B01648" w:rsidRPr="00585BCB" w:rsidRDefault="00B01648" w:rsidP="00B01648">
      <w:pPr>
        <w:widowControl w:val="0"/>
        <w:numPr>
          <w:ilvl w:val="0"/>
          <w:numId w:val="3"/>
        </w:numPr>
        <w:autoSpaceDE w:val="0"/>
        <w:jc w:val="both"/>
        <w:rPr>
          <w:rFonts w:ascii="Calibri" w:hAnsi="Calibri"/>
          <w:b/>
          <w:bCs/>
          <w:sz w:val="24"/>
          <w:szCs w:val="24"/>
        </w:rPr>
      </w:pPr>
      <w:r w:rsidRPr="00585BCB">
        <w:rPr>
          <w:rFonts w:ascii="Calibri" w:hAnsi="Calibri"/>
          <w:sz w:val="24"/>
          <w:szCs w:val="24"/>
        </w:rPr>
        <w:t>Opóźnienie w stosunku do terminów powstałe z winy Wykonawcy, Wykonawca ma obowiązek nadrobić przez podjęcie odpowiednich środków zaradczych.</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§7</w:t>
      </w:r>
    </w:p>
    <w:p w:rsidR="00B01648" w:rsidRPr="00585BCB" w:rsidRDefault="00B01648" w:rsidP="00B01648">
      <w:pPr>
        <w:keepNext/>
        <w:widowControl w:val="0"/>
        <w:tabs>
          <w:tab w:val="left" w:pos="0"/>
          <w:tab w:val="left" w:pos="708"/>
        </w:tabs>
        <w:autoSpaceDE w:val="0"/>
        <w:ind w:left="540" w:hanging="540"/>
        <w:jc w:val="center"/>
        <w:rPr>
          <w:rFonts w:ascii="Calibri" w:hAnsi="Calibri"/>
          <w:sz w:val="24"/>
          <w:szCs w:val="24"/>
        </w:rPr>
      </w:pPr>
      <w:r w:rsidRPr="00585BCB">
        <w:rPr>
          <w:rFonts w:ascii="Calibri" w:hAnsi="Calibri"/>
          <w:b/>
          <w:bCs/>
          <w:sz w:val="24"/>
          <w:szCs w:val="24"/>
        </w:rPr>
        <w:t>ZAPEWNIENIE I KONTROLA JAKOŚCI USŁUG</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Wykonawca jest w pełni odpowiedzialny za jakość swoich prac i za zastosowany w powyższym zakresie system jakości. Zastosowanie lub niezastosowanie przez Zamawiającego jakichkolwiek środków kontrolnych w żaden sposób nie zwalnia Wykonawcy od takiej odpowiedzialności.</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Zapewniając w trakcie realizacji Umowy w/w efekt jakościowy Wykonawca nie jest uprawniony do dodatkowego wynagrodzenia.</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Zamawiający zastrzega sobie prawo uczestniczenia we wszystkich czynnościach dokonywanych przez Wykonawcę .</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lastRenderedPageBreak/>
        <w:t>Zamawiający oraz wszystkie osoby przez niego upoważnione będą miały nieskrępowany dostęp do materiałów i możliwość prowadzenia nadzoru i monitoringu wykonywania umowy.</w:t>
      </w:r>
    </w:p>
    <w:p w:rsidR="00B01648" w:rsidRPr="00585BCB" w:rsidRDefault="00B01648" w:rsidP="00B01648">
      <w:pPr>
        <w:widowControl w:val="0"/>
        <w:numPr>
          <w:ilvl w:val="3"/>
          <w:numId w:val="5"/>
        </w:numPr>
        <w:autoSpaceDE w:val="0"/>
        <w:ind w:left="709"/>
        <w:jc w:val="both"/>
        <w:rPr>
          <w:rFonts w:ascii="Calibri" w:hAnsi="Calibri"/>
          <w:sz w:val="24"/>
          <w:szCs w:val="24"/>
        </w:rPr>
      </w:pPr>
      <w:r w:rsidRPr="00585BCB">
        <w:rPr>
          <w:rFonts w:ascii="Calibri" w:hAnsi="Calibri"/>
          <w:sz w:val="24"/>
          <w:szCs w:val="24"/>
        </w:rPr>
        <w:t>Udział przedstawicieli Zamawiającego w czynnościach Wykonawcy nie zwalnia Wykonawcy ze zobowiązań objętych Umową.</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580FAA" w:rsidRDefault="00580FAA" w:rsidP="00B01648">
      <w:pPr>
        <w:widowControl w:val="0"/>
        <w:tabs>
          <w:tab w:val="left" w:pos="360"/>
          <w:tab w:val="left" w:pos="900"/>
          <w:tab w:val="left" w:pos="1080"/>
          <w:tab w:val="left" w:pos="1260"/>
        </w:tabs>
        <w:autoSpaceDE w:val="0"/>
        <w:jc w:val="center"/>
        <w:rPr>
          <w:rFonts w:ascii="Calibri" w:hAnsi="Calibri"/>
          <w:b/>
          <w:sz w:val="24"/>
          <w:szCs w:val="24"/>
        </w:rPr>
      </w:pPr>
    </w:p>
    <w:p w:rsidR="00B01648" w:rsidRPr="00585BCB"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§8</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WYMAGANIA DOTYCZĄCE WNIESIENIA ZABEZPIECZENIA NALEŻYTEGO WYKONANIA UMOWY</w:t>
      </w:r>
    </w:p>
    <w:p w:rsidR="00B01648" w:rsidRPr="00585BCB" w:rsidRDefault="00B01648" w:rsidP="00B01648">
      <w:pPr>
        <w:widowControl w:val="0"/>
        <w:autoSpaceDE w:val="0"/>
        <w:jc w:val="both"/>
        <w:rPr>
          <w:rFonts w:ascii="Calibri" w:hAnsi="Calibri"/>
          <w:b/>
          <w:sz w:val="24"/>
          <w:szCs w:val="24"/>
        </w:rPr>
      </w:pP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Wykonawca wnosi </w:t>
      </w:r>
      <w:r w:rsidRPr="00585BCB">
        <w:rPr>
          <w:rFonts w:ascii="Calibri" w:hAnsi="Calibri"/>
          <w:b/>
          <w:bCs/>
          <w:sz w:val="24"/>
          <w:szCs w:val="24"/>
        </w:rPr>
        <w:t xml:space="preserve">zabezpieczenie należytego wykonania umowy </w:t>
      </w:r>
      <w:r w:rsidRPr="00585BCB">
        <w:rPr>
          <w:rFonts w:ascii="Calibri" w:hAnsi="Calibri"/>
          <w:sz w:val="24"/>
          <w:szCs w:val="24"/>
        </w:rPr>
        <w:t>w wysokości 5% całkowitej ceny oferowanej za wykonanie całego zamówienia.</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Zabezpieczenie może być wniesione według wyboru Wykonawcy w jednej lub w kilku następujących formach: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pieniądzu,</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poręczeniach bankowych lub poręczeniach spółdzielczej kasy oszczędnościowo-kredytowej z tym że zobowiązanie kasy jest zawsze zobowiązaniem pieniężnym,</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gwarancjach bankowych,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gwarancjach ubezpieczeniowych,</w:t>
      </w:r>
    </w:p>
    <w:p w:rsidR="00B01648" w:rsidRPr="00585BCB" w:rsidRDefault="00B01648" w:rsidP="00B01648">
      <w:pPr>
        <w:widowControl w:val="0"/>
        <w:numPr>
          <w:ilvl w:val="1"/>
          <w:numId w:val="13"/>
        </w:numPr>
        <w:autoSpaceDE w:val="0"/>
        <w:jc w:val="both"/>
        <w:rPr>
          <w:rFonts w:ascii="Calibri" w:hAnsi="Calibri"/>
          <w:sz w:val="24"/>
          <w:szCs w:val="24"/>
        </w:rPr>
      </w:pPr>
      <w:r w:rsidRPr="00585BCB">
        <w:rPr>
          <w:rFonts w:ascii="Calibri" w:hAnsi="Calibri"/>
          <w:sz w:val="24"/>
          <w:szCs w:val="24"/>
        </w:rPr>
        <w:t>poręczeniach udzielanych przed podmioty, o których mowa w art. 6 b ust. 5 pkt. 2 ustawy z dnia 9 listopada 2000r. o utworzeniu Polskiej Agencji Rozwoju Przedsiębiorczości.</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Zabezpieczenie wnoszone w pieniądzu Wykonawca wpłaca przelewem na rachunek bankowy: </w:t>
      </w:r>
      <w:r w:rsidRPr="00585BCB">
        <w:rPr>
          <w:rFonts w:ascii="Calibri" w:hAnsi="Calibri"/>
          <w:b/>
          <w:bCs/>
          <w:sz w:val="24"/>
          <w:szCs w:val="24"/>
        </w:rPr>
        <w:t xml:space="preserve">Związek Gmin Regionu Płockiego, Bank BPH nr konta </w:t>
      </w:r>
      <w:r w:rsidRPr="00585BCB">
        <w:rPr>
          <w:rFonts w:ascii="Calibri" w:hAnsi="Calibri"/>
          <w:sz w:val="24"/>
          <w:szCs w:val="24"/>
        </w:rPr>
        <w:t>32 1060 0076 0000 3310 0018 6189</w:t>
      </w:r>
      <w:r w:rsidRPr="00585BCB">
        <w:rPr>
          <w:rFonts w:ascii="Calibri" w:hAnsi="Calibri"/>
          <w:b/>
          <w:bCs/>
          <w:sz w:val="24"/>
          <w:szCs w:val="24"/>
        </w:rPr>
        <w:t>.</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 xml:space="preserve">Zabezpieczenie to zostanie zwrócone w terminie 30 dni od dnia wykonania zamówienia i uznania przez Zamawiającego za należycie wykonane. </w:t>
      </w:r>
    </w:p>
    <w:p w:rsidR="00B01648" w:rsidRPr="00585BCB"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Zamawiający nie wyraża zgody na utworzenie zabezpieczenia należytego wykonania umowy przez potrącenia z należności za wykonanie usługi</w:t>
      </w:r>
    </w:p>
    <w:p w:rsidR="00B01648" w:rsidRPr="00585BCB" w:rsidRDefault="00B01648" w:rsidP="009C7377">
      <w:pPr>
        <w:widowControl w:val="0"/>
        <w:numPr>
          <w:ilvl w:val="0"/>
          <w:numId w:val="13"/>
        </w:numPr>
        <w:autoSpaceDE w:val="0"/>
        <w:jc w:val="both"/>
        <w:rPr>
          <w:rFonts w:ascii="Calibri" w:hAnsi="Calibri"/>
          <w:sz w:val="24"/>
          <w:szCs w:val="24"/>
        </w:rPr>
      </w:pPr>
      <w:r w:rsidRPr="00585BCB">
        <w:rPr>
          <w:rFonts w:ascii="Calibri" w:hAnsi="Calibri"/>
          <w:sz w:val="24"/>
          <w:szCs w:val="24"/>
        </w:rPr>
        <w:t>Szczegółowe kwestie związane z zabezpieczeniem należytego wykonania umowy regulują art. 147-151 Ustawy prawo zamówień publicznych (</w:t>
      </w:r>
      <w:r w:rsidR="009C7377" w:rsidRPr="009C7377">
        <w:rPr>
          <w:rFonts w:ascii="Calibri" w:hAnsi="Calibri"/>
          <w:sz w:val="24"/>
          <w:szCs w:val="24"/>
        </w:rPr>
        <w:t>Dz. U. z 2013 r. poz. 907, 984, 1047, 1473 oraz z 2014 r. poz. 423 ze zm.</w:t>
      </w:r>
      <w:r w:rsidRPr="00585BCB">
        <w:rPr>
          <w:rFonts w:ascii="Calibri" w:hAnsi="Calibri"/>
          <w:sz w:val="24"/>
          <w:szCs w:val="24"/>
        </w:rPr>
        <w:t>)</w:t>
      </w:r>
    </w:p>
    <w:p w:rsidR="00B01648" w:rsidRPr="004443F8" w:rsidRDefault="00B01648" w:rsidP="00B01648">
      <w:pPr>
        <w:widowControl w:val="0"/>
        <w:numPr>
          <w:ilvl w:val="0"/>
          <w:numId w:val="13"/>
        </w:numPr>
        <w:autoSpaceDE w:val="0"/>
        <w:jc w:val="both"/>
        <w:rPr>
          <w:rFonts w:ascii="Calibri" w:hAnsi="Calibri"/>
          <w:sz w:val="24"/>
          <w:szCs w:val="24"/>
        </w:rPr>
      </w:pPr>
      <w:r w:rsidRPr="00585BCB">
        <w:rPr>
          <w:rFonts w:ascii="Calibri" w:hAnsi="Calibri"/>
          <w:sz w:val="24"/>
          <w:szCs w:val="24"/>
        </w:rPr>
        <w:t>Warunkiem zawarcia umowy jest wniesienie przez wykonawcę zabezpieczenia należytego wykonania umowy.</w:t>
      </w: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46509B" w:rsidP="00B01648">
      <w:pPr>
        <w:widowControl w:val="0"/>
        <w:tabs>
          <w:tab w:val="left" w:pos="360"/>
          <w:tab w:val="left" w:pos="900"/>
          <w:tab w:val="left" w:pos="1080"/>
          <w:tab w:val="left" w:pos="1260"/>
        </w:tabs>
        <w:autoSpaceDE w:val="0"/>
        <w:jc w:val="center"/>
        <w:rPr>
          <w:rFonts w:ascii="Calibri" w:hAnsi="Calibri"/>
          <w:b/>
          <w:sz w:val="24"/>
          <w:szCs w:val="24"/>
        </w:rPr>
      </w:pPr>
      <w:r>
        <w:rPr>
          <w:rFonts w:ascii="Calibri" w:hAnsi="Calibri"/>
          <w:b/>
          <w:sz w:val="24"/>
          <w:szCs w:val="24"/>
        </w:rPr>
        <w:t>§9</w:t>
      </w:r>
    </w:p>
    <w:p w:rsidR="00B01648" w:rsidRPr="00585BCB" w:rsidRDefault="00B01648" w:rsidP="00B01648">
      <w:pPr>
        <w:widowControl w:val="0"/>
        <w:tabs>
          <w:tab w:val="left" w:pos="360"/>
          <w:tab w:val="left" w:pos="900"/>
          <w:tab w:val="left" w:pos="1080"/>
          <w:tab w:val="left" w:pos="1260"/>
        </w:tabs>
        <w:autoSpaceDE w:val="0"/>
        <w:jc w:val="center"/>
        <w:rPr>
          <w:rFonts w:ascii="Calibri" w:hAnsi="Calibri"/>
          <w:b/>
          <w:sz w:val="24"/>
          <w:szCs w:val="24"/>
        </w:rPr>
      </w:pPr>
      <w:r w:rsidRPr="00585BCB">
        <w:rPr>
          <w:rFonts w:ascii="Calibri" w:hAnsi="Calibri"/>
          <w:b/>
          <w:sz w:val="24"/>
          <w:szCs w:val="24"/>
        </w:rPr>
        <w:t xml:space="preserve">WYMAGANIA DOTYCZĄCE </w:t>
      </w:r>
      <w:r>
        <w:rPr>
          <w:rFonts w:ascii="Calibri" w:hAnsi="Calibri"/>
          <w:b/>
          <w:sz w:val="24"/>
          <w:szCs w:val="24"/>
        </w:rPr>
        <w:t>PODWYKONAWSTWA</w:t>
      </w:r>
    </w:p>
    <w:p w:rsidR="00B01648" w:rsidRPr="004443F8"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1. W przypadku, gdy przedmiot umowy realizowany jest przy pomocy podwykonawców </w:t>
      </w:r>
      <w:r w:rsidRPr="004443F8">
        <w:rPr>
          <w:rFonts w:ascii="Calibri" w:hAnsi="Calibri"/>
          <w:sz w:val="24"/>
          <w:szCs w:val="24"/>
        </w:rPr>
        <w:lastRenderedPageBreak/>
        <w:t xml:space="preserve">Wykonawca ponosi wobec Zamawiającego pełną odpowiedzialność za usługę przez nich wykonaną jak za działanie własne.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2. Zlecenie wykonania części usługi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3. Zamawiający rozlicza się tylko z Wykonawcą, rozliczenie z podwykonawcami jest obowiązkiem Wykonawcy.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4. W przypadku podwykonawstwa, do każdego rozliczenia, Wykonawca przedłoży dokument potwierdzający dokonanie rozliczenia z podwykonawcami. </w:t>
      </w:r>
    </w:p>
    <w:p w:rsidR="00B01648" w:rsidRPr="004443F8" w:rsidRDefault="00B01648" w:rsidP="00B01648">
      <w:pPr>
        <w:widowControl w:val="0"/>
        <w:tabs>
          <w:tab w:val="left" w:pos="360"/>
          <w:tab w:val="left" w:pos="900"/>
          <w:tab w:val="left" w:pos="1080"/>
          <w:tab w:val="left" w:pos="1260"/>
        </w:tabs>
        <w:autoSpaceDE w:val="0"/>
        <w:ind w:left="360" w:hanging="360"/>
        <w:jc w:val="both"/>
        <w:rPr>
          <w:rFonts w:ascii="Calibri" w:hAnsi="Calibri"/>
          <w:sz w:val="24"/>
          <w:szCs w:val="24"/>
        </w:rPr>
      </w:pPr>
      <w:r w:rsidRPr="004443F8">
        <w:rPr>
          <w:rFonts w:ascii="Calibri" w:hAnsi="Calibri"/>
          <w:sz w:val="24"/>
          <w:szCs w:val="24"/>
        </w:rPr>
        <w:t xml:space="preserve">5. W zakresie nieuregulowanym w niniejszym paragrafie do zapłaty wynagrodzenia Podwykonawcy mają zastosowanie przepisy zawarte w </w:t>
      </w:r>
      <w:r w:rsidR="00580FAA">
        <w:rPr>
          <w:rFonts w:ascii="Calibri" w:hAnsi="Calibri"/>
          <w:sz w:val="24"/>
          <w:szCs w:val="24"/>
        </w:rPr>
        <w:t>ustawie Kodeks cywilny</w:t>
      </w:r>
      <w:r w:rsidRPr="004443F8">
        <w:rPr>
          <w:rFonts w:ascii="Calibri" w:hAnsi="Calibri"/>
          <w:sz w:val="24"/>
          <w:szCs w:val="24"/>
        </w:rPr>
        <w:t xml:space="preserve">. </w:t>
      </w:r>
    </w:p>
    <w:p w:rsidR="00B01648" w:rsidRPr="00585BCB" w:rsidRDefault="00B01648" w:rsidP="00C8502F">
      <w:pPr>
        <w:widowControl w:val="0"/>
        <w:tabs>
          <w:tab w:val="left" w:pos="360"/>
          <w:tab w:val="left" w:pos="900"/>
          <w:tab w:val="left" w:pos="1080"/>
          <w:tab w:val="left" w:pos="1260"/>
        </w:tabs>
        <w:autoSpaceDE w:val="0"/>
        <w:jc w:val="both"/>
        <w:rPr>
          <w:rFonts w:ascii="Calibri" w:hAnsi="Calibri"/>
          <w:sz w:val="24"/>
          <w:szCs w:val="24"/>
        </w:rPr>
      </w:pPr>
    </w:p>
    <w:p w:rsidR="00B01648" w:rsidRDefault="0046509B" w:rsidP="00B01648">
      <w:pPr>
        <w:pStyle w:val="Akapitzlist"/>
        <w:tabs>
          <w:tab w:val="left" w:pos="4950"/>
        </w:tabs>
        <w:ind w:left="0"/>
        <w:jc w:val="center"/>
        <w:rPr>
          <w:rFonts w:ascii="Calibri" w:hAnsi="Calibri" w:cs="Calibri"/>
          <w:b/>
          <w:sz w:val="24"/>
          <w:szCs w:val="24"/>
        </w:rPr>
      </w:pPr>
      <w:r>
        <w:rPr>
          <w:rFonts w:ascii="Calibri" w:hAnsi="Calibri" w:cs="Calibri"/>
          <w:b/>
          <w:sz w:val="24"/>
          <w:szCs w:val="24"/>
        </w:rPr>
        <w:t>§10</w:t>
      </w:r>
    </w:p>
    <w:p w:rsidR="00B01648" w:rsidRDefault="00B01648" w:rsidP="00B01648">
      <w:pPr>
        <w:pStyle w:val="Akapitzlist"/>
        <w:tabs>
          <w:tab w:val="left" w:pos="4950"/>
        </w:tabs>
        <w:ind w:left="0"/>
        <w:jc w:val="center"/>
        <w:rPr>
          <w:rFonts w:ascii="Calibri" w:hAnsi="Calibri"/>
          <w:b/>
          <w:bCs/>
          <w:sz w:val="24"/>
          <w:szCs w:val="24"/>
        </w:rPr>
      </w:pPr>
      <w:r w:rsidRPr="00585BCB">
        <w:rPr>
          <w:rFonts w:ascii="Calibri" w:hAnsi="Calibri"/>
          <w:b/>
          <w:bCs/>
          <w:sz w:val="24"/>
          <w:szCs w:val="24"/>
        </w:rPr>
        <w:t>ODSTĄPIENIE OD UMOWY PRZEZ ZAMAWIAJĄCEGO</w:t>
      </w:r>
    </w:p>
    <w:p w:rsidR="00B01648" w:rsidRDefault="00B01648" w:rsidP="00B01648">
      <w:pPr>
        <w:pStyle w:val="Akapitzlist"/>
        <w:tabs>
          <w:tab w:val="left" w:pos="4950"/>
        </w:tabs>
        <w:ind w:left="0"/>
        <w:jc w:val="both"/>
        <w:rPr>
          <w:rFonts w:ascii="Calibri" w:hAnsi="Calibri" w:cs="Calibri"/>
          <w:b/>
          <w:sz w:val="24"/>
          <w:szCs w:val="24"/>
        </w:rPr>
      </w:pPr>
    </w:p>
    <w:p w:rsidR="00B01648" w:rsidRDefault="00B01648" w:rsidP="00B01648">
      <w:pPr>
        <w:pStyle w:val="Akapitzlist"/>
        <w:numPr>
          <w:ilvl w:val="0"/>
          <w:numId w:val="18"/>
        </w:numPr>
        <w:jc w:val="both"/>
        <w:rPr>
          <w:rFonts w:ascii="Calibri" w:hAnsi="Calibri" w:cs="Calibri"/>
          <w:sz w:val="24"/>
          <w:szCs w:val="24"/>
        </w:rPr>
      </w:pPr>
      <w:r w:rsidRPr="00615478">
        <w:rPr>
          <w:rFonts w:ascii="Calibri" w:hAnsi="Calibri" w:cs="Calibri"/>
          <w:sz w:val="24"/>
          <w:szCs w:val="24"/>
        </w:rPr>
        <w:t>Zamawiający zastrzega sobie prawo odstąpienia od umowy w terminie 14 dni od daty ujawnienia jednej z niżej wymienionych okoliczności:</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wystąpienie istotnej zmiany okoliczności powodującej, że wykonanie umowy nie leży w interesie publicznym, czego nie można było przewidzieć w chwili zawarcia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Wykonawca nie rozpoczął realizacji umowy w terminie uzgodnionym w harmonogramie realizacji przedmiotu umowy;</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w przypadku rozwiązania umowy o dofinansowanie realizacji projektu;</w:t>
      </w:r>
    </w:p>
    <w:p w:rsidR="00B01648" w:rsidRDefault="00B01648" w:rsidP="00B01648">
      <w:pPr>
        <w:pStyle w:val="Akapitzlist"/>
        <w:numPr>
          <w:ilvl w:val="1"/>
          <w:numId w:val="18"/>
        </w:numPr>
        <w:jc w:val="both"/>
        <w:rPr>
          <w:rFonts w:ascii="Calibri" w:hAnsi="Calibri" w:cs="Calibri"/>
          <w:sz w:val="24"/>
          <w:szCs w:val="24"/>
        </w:rPr>
      </w:pPr>
      <w:r w:rsidRPr="00160FF1">
        <w:rPr>
          <w:rFonts w:ascii="Calibri" w:hAnsi="Calibri" w:cs="Calibri"/>
          <w:sz w:val="24"/>
          <w:szCs w:val="24"/>
        </w:rPr>
        <w:t xml:space="preserve">w przypadku ujawnienia trzech przypadków braku realizacji przez Wykonawcą zadań wchodzących w skład przedmiotu umowy lub ich realizacji w sposób nieterminowy lub nienależyty. </w:t>
      </w:r>
    </w:p>
    <w:p w:rsidR="00B01648" w:rsidRPr="009C7377" w:rsidRDefault="00B01648" w:rsidP="00B01648">
      <w:pPr>
        <w:pStyle w:val="Akapitzlist"/>
        <w:numPr>
          <w:ilvl w:val="0"/>
          <w:numId w:val="18"/>
        </w:numPr>
        <w:jc w:val="both"/>
        <w:rPr>
          <w:rFonts w:ascii="Calibri" w:hAnsi="Calibri" w:cs="Calibri"/>
          <w:sz w:val="24"/>
          <w:szCs w:val="24"/>
        </w:rPr>
      </w:pPr>
      <w:r w:rsidRPr="009C7377">
        <w:rPr>
          <w:rFonts w:ascii="Calibri" w:hAnsi="Calibri"/>
          <w:sz w:val="24"/>
          <w:szCs w:val="24"/>
        </w:rPr>
        <w:t>W przypadku odstąpienia od umowy na podstawie przesłanek określonych w pkt a) i c) powyżej, Wykonawca może zażądać zapłaty, ale wyłącznie należnej mu z tytułu wykonania części Umowy.</w:t>
      </w:r>
      <w:r w:rsidR="009C7377">
        <w:rPr>
          <w:rFonts w:ascii="Calibri" w:hAnsi="Calibri"/>
          <w:sz w:val="24"/>
          <w:szCs w:val="24"/>
        </w:rPr>
        <w:t xml:space="preserve"> W przypadkach określonych w pkt. „b” i „d” Wykonawca nie będzie uprawniony do otrzymania wynagrodzenia.</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§11</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PRZYJĘCIE PRAC I USUWANIE USTEREK</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Prace Wykonawcy będą wstępnie przyjęte przez Zamawiającego, kiedy zostaną one ukończone zgodnie z Umową, zostaną usunięte wady i usterki przez Wykonawcę oraz kiedy zostanie podpisany Protokół Odbioru tych prac przez Zamawiającego oraz dostarczona Zamawiającemu sprawdzona przez niego pełna dokumentacja wymagana postanowieniami niniejszej umowy. </w:t>
      </w:r>
    </w:p>
    <w:p w:rsidR="0066260E"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66260E">
        <w:rPr>
          <w:rFonts w:ascii="Calibri" w:hAnsi="Calibri"/>
          <w:sz w:val="24"/>
          <w:szCs w:val="24"/>
        </w:rPr>
        <w:t>Zamawiający ma prawo zgłosić swoje uwagi do dokumentacji, o której mowa powyżej,</w:t>
      </w:r>
      <w:r w:rsidR="008574BF">
        <w:rPr>
          <w:rFonts w:ascii="Calibri" w:hAnsi="Calibri"/>
          <w:sz w:val="24"/>
          <w:szCs w:val="24"/>
        </w:rPr>
        <w:t xml:space="preserve"> w ciągu 7</w:t>
      </w:r>
      <w:r w:rsidRPr="0066260E">
        <w:rPr>
          <w:rFonts w:ascii="Calibri" w:hAnsi="Calibri"/>
          <w:sz w:val="24"/>
          <w:szCs w:val="24"/>
        </w:rPr>
        <w:t xml:space="preserve"> dni od daty ich przedłożenia Zamawiającemu. Uwagi muszą być </w:t>
      </w:r>
      <w:r w:rsidRPr="0066260E">
        <w:rPr>
          <w:rFonts w:ascii="Calibri" w:hAnsi="Calibri"/>
          <w:sz w:val="24"/>
          <w:szCs w:val="24"/>
        </w:rPr>
        <w:lastRenderedPageBreak/>
        <w:t>uwzględnione przez Wykonawcę oraz nat</w:t>
      </w:r>
      <w:r w:rsidR="0066260E" w:rsidRPr="0066260E">
        <w:rPr>
          <w:rFonts w:ascii="Calibri" w:hAnsi="Calibri"/>
          <w:sz w:val="24"/>
          <w:szCs w:val="24"/>
        </w:rPr>
        <w:t>ychmiastowo poprawione w ciągu 2</w:t>
      </w:r>
      <w:r w:rsidRPr="0066260E">
        <w:rPr>
          <w:rFonts w:ascii="Calibri" w:hAnsi="Calibri"/>
          <w:sz w:val="24"/>
          <w:szCs w:val="24"/>
        </w:rPr>
        <w:t xml:space="preserve"> dni od otrzymania informacji o uwagach Zamawiającego. </w:t>
      </w:r>
    </w:p>
    <w:p w:rsidR="00B01648" w:rsidRPr="0066260E" w:rsidRDefault="00B01648" w:rsidP="00362404">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66260E">
        <w:rPr>
          <w:rFonts w:ascii="Calibri" w:hAnsi="Calibri"/>
          <w:sz w:val="24"/>
          <w:szCs w:val="24"/>
        </w:rPr>
        <w:t xml:space="preserve">Jeżeli Wykonawca udowodni, że usterki powstały z przyczyn od niego niezależnych, wówczas przystąpi do ich usunięcia na oddzielnie uzgodnionych warunkach.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W przypadku nie naprawienia usterek lub nieprawidłowości w ustalonym terminie, Zamawiający ma prawo do żądania naprawy szkód wynikłych z tego powodu na koszt Wykonawcy. </w:t>
      </w:r>
    </w:p>
    <w:p w:rsidR="00B01648" w:rsidRPr="00585BCB" w:rsidRDefault="00B01648" w:rsidP="00B01648">
      <w:pPr>
        <w:widowControl w:val="0"/>
        <w:numPr>
          <w:ilvl w:val="0"/>
          <w:numId w:val="6"/>
        </w:numPr>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Wykonawca ponosi wyłączną odpowiedzialność z tytułu wad przedmiotu zamówienia w aspekcie celu projektu, którego wykonaniem jest niniejsza umowa.</w:t>
      </w:r>
    </w:p>
    <w:p w:rsidR="00B01648" w:rsidRPr="00585BCB" w:rsidRDefault="00B01648" w:rsidP="00B01648">
      <w:pPr>
        <w:widowControl w:val="0"/>
        <w:autoSpaceDE w:val="0"/>
        <w:jc w:val="both"/>
        <w:rPr>
          <w:rFonts w:ascii="Calibri" w:hAnsi="Calibri"/>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§12</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CENA I WARUNKI PŁATNOŚCI</w:t>
      </w:r>
    </w:p>
    <w:p w:rsidR="00B01648" w:rsidRPr="00585BCB" w:rsidRDefault="00B01648" w:rsidP="00B01648">
      <w:pPr>
        <w:widowControl w:val="0"/>
        <w:tabs>
          <w:tab w:val="left" w:pos="720"/>
        </w:tabs>
        <w:suppressAutoHyphens w:val="0"/>
        <w:autoSpaceDE w:val="0"/>
        <w:jc w:val="both"/>
        <w:rPr>
          <w:rFonts w:ascii="Calibri" w:hAnsi="Calibri"/>
          <w:sz w:val="24"/>
          <w:szCs w:val="24"/>
        </w:rPr>
      </w:pP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Cena Umowna brutto za wykonanie Przedmiotu Umowy zgodnie z Ofertą Wykonawcy wynosi: ……………………………. PLN </w:t>
      </w:r>
      <w:r w:rsidR="00580FAA">
        <w:rPr>
          <w:rFonts w:ascii="Calibri" w:hAnsi="Calibri"/>
          <w:sz w:val="24"/>
          <w:szCs w:val="24"/>
        </w:rPr>
        <w:t xml:space="preserve">netto </w:t>
      </w:r>
      <w:r w:rsidRPr="00585BCB">
        <w:rPr>
          <w:rFonts w:ascii="Calibri" w:hAnsi="Calibri"/>
          <w:sz w:val="24"/>
          <w:szCs w:val="24"/>
        </w:rPr>
        <w:t xml:space="preserve">(słownie:………………………………………….) za wykonywanie całego przedmiotu niniejszej umowy w czasie, na który umowa została zawarta. Wynagrodzenie jest współfinansowane przez Unię Europejską w ramach Europejskiego Funduszu </w:t>
      </w:r>
      <w:r>
        <w:rPr>
          <w:rFonts w:ascii="Calibri" w:hAnsi="Calibri"/>
          <w:sz w:val="24"/>
          <w:szCs w:val="24"/>
        </w:rPr>
        <w:t>Rozwoju Regionalnego</w:t>
      </w:r>
      <w:r w:rsidRPr="00585BCB">
        <w:rPr>
          <w:rFonts w:ascii="Calibri" w:hAnsi="Calibri"/>
          <w:sz w:val="24"/>
          <w:szCs w:val="24"/>
        </w:rPr>
        <w:t>.</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Cena brutto jest ceną ryczałtową i stałą dla całego okresu realizacji umowy, tj.:</w:t>
      </w:r>
      <w:r>
        <w:rPr>
          <w:rFonts w:ascii="Calibri" w:hAnsi="Calibri"/>
          <w:sz w:val="24"/>
          <w:szCs w:val="24"/>
        </w:rPr>
        <w:t xml:space="preserve"> niezależną od poziomu inflacji</w:t>
      </w:r>
      <w:r w:rsidRPr="00585BCB">
        <w:rPr>
          <w:rFonts w:ascii="Calibri" w:hAnsi="Calibri"/>
          <w:sz w:val="24"/>
          <w:szCs w:val="24"/>
        </w:rPr>
        <w:t>, od różnic kursów walutowych itp.</w:t>
      </w:r>
    </w:p>
    <w:p w:rsidR="00B01648"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Wynagrodzenie Wykonawcy wypłacane będzie za wykonanie całego zamówienia w terminie </w:t>
      </w:r>
      <w:r w:rsidRPr="008574BF">
        <w:rPr>
          <w:rFonts w:ascii="Calibri" w:hAnsi="Calibri"/>
          <w:b/>
          <w:sz w:val="24"/>
          <w:szCs w:val="24"/>
        </w:rPr>
        <w:t>30 dni</w:t>
      </w:r>
      <w:r w:rsidRPr="00585BCB">
        <w:rPr>
          <w:rFonts w:ascii="Calibri" w:hAnsi="Calibri"/>
          <w:sz w:val="24"/>
          <w:szCs w:val="24"/>
        </w:rPr>
        <w:t xml:space="preserve"> od przedłożenia przez Wykonawcę rachunku lub faktury </w:t>
      </w:r>
      <w:proofErr w:type="spellStart"/>
      <w:r w:rsidRPr="00585BCB">
        <w:rPr>
          <w:rFonts w:ascii="Calibri" w:hAnsi="Calibri"/>
          <w:sz w:val="24"/>
          <w:szCs w:val="24"/>
        </w:rPr>
        <w:t>Vat</w:t>
      </w:r>
      <w:proofErr w:type="spellEnd"/>
      <w:r w:rsidRPr="00585BCB">
        <w:rPr>
          <w:rFonts w:ascii="Calibri" w:hAnsi="Calibri"/>
          <w:sz w:val="24"/>
          <w:szCs w:val="24"/>
        </w:rPr>
        <w:t xml:space="preserve"> .</w:t>
      </w:r>
    </w:p>
    <w:p w:rsidR="00B01648" w:rsidRPr="00FF494B" w:rsidRDefault="00B01648" w:rsidP="00B01648">
      <w:pPr>
        <w:widowControl w:val="0"/>
        <w:numPr>
          <w:ilvl w:val="0"/>
          <w:numId w:val="2"/>
        </w:numPr>
        <w:tabs>
          <w:tab w:val="left" w:pos="720"/>
        </w:tabs>
        <w:suppressAutoHyphens w:val="0"/>
        <w:autoSpaceDE w:val="0"/>
        <w:jc w:val="both"/>
        <w:rPr>
          <w:rFonts w:ascii="Calibri" w:hAnsi="Calibri"/>
          <w:sz w:val="24"/>
          <w:szCs w:val="24"/>
          <w:u w:val="single"/>
        </w:rPr>
      </w:pPr>
      <w:r w:rsidRPr="00585BCB">
        <w:rPr>
          <w:rFonts w:ascii="Calibri" w:hAnsi="Calibri"/>
          <w:sz w:val="24"/>
          <w:szCs w:val="24"/>
        </w:rPr>
        <w:t xml:space="preserve">O ile Wykonawca wystawiać będzie Zamawiającemu faktury </w:t>
      </w:r>
      <w:proofErr w:type="spellStart"/>
      <w:r w:rsidRPr="00585BCB">
        <w:rPr>
          <w:rFonts w:ascii="Calibri" w:hAnsi="Calibri"/>
          <w:sz w:val="24"/>
          <w:szCs w:val="24"/>
        </w:rPr>
        <w:t>Vat</w:t>
      </w:r>
      <w:proofErr w:type="spellEnd"/>
      <w:r w:rsidRPr="00585BCB">
        <w:rPr>
          <w:rFonts w:ascii="Calibri" w:hAnsi="Calibri"/>
          <w:sz w:val="24"/>
          <w:szCs w:val="24"/>
        </w:rPr>
        <w:t xml:space="preserve"> za wykonanie przedmiotu niniejszej umowy w fakturach wystawianych Zamawiającemu, Wykonawca będzi</w:t>
      </w:r>
      <w:r w:rsidR="00580FAA">
        <w:rPr>
          <w:rFonts w:ascii="Calibri" w:hAnsi="Calibri"/>
          <w:sz w:val="24"/>
          <w:szCs w:val="24"/>
        </w:rPr>
        <w:t xml:space="preserve">e doliczał do fakturowanej ceny netto </w:t>
      </w:r>
      <w:r w:rsidRPr="00585BCB">
        <w:rPr>
          <w:rFonts w:ascii="Calibri" w:hAnsi="Calibri"/>
          <w:sz w:val="24"/>
          <w:szCs w:val="24"/>
        </w:rPr>
        <w:t xml:space="preserve"> podatek VAT w zakresie i wysokości zgodnej z obowiązującymi przepisami   - Ustawa o podatku od towarów i usług wraz z odpowiednimi aktami wykonawczymi - który zostanie naliczony i zapłacony w kwotach należnych według przepisów Prawa w sprawie VAT, obowiązujących na dzień wystawienia faktury przez Wykonawcę. Jeśli wynagrodzenie Wykonawcy wypłacane będzie na podstawie rachunku wynagrodzenie zostanie wypłacone Wykonawcy po potrąceniu wszelkich podatków i składek na powszechne ubezpieczenie społeczne i zdrowotne  prawem obowiązujących na dzień wystawienia przez Wykonawcę rachunku.</w:t>
      </w:r>
    </w:p>
    <w:p w:rsidR="00FB5DCB" w:rsidRPr="00FB5D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FB5DCB">
        <w:rPr>
          <w:rFonts w:ascii="Calibri" w:hAnsi="Calibri" w:cs="Calibri"/>
          <w:sz w:val="24"/>
          <w:szCs w:val="24"/>
        </w:rPr>
        <w:t>Udokumentowanie realizacji przedmiotu umowy odbywa</w:t>
      </w:r>
      <w:r w:rsidR="00FB5DCB" w:rsidRPr="00FB5DCB">
        <w:rPr>
          <w:rFonts w:ascii="Calibri" w:hAnsi="Calibri" w:cs="Calibri"/>
          <w:sz w:val="24"/>
          <w:szCs w:val="24"/>
        </w:rPr>
        <w:t xml:space="preserve"> się na zasadach określonych w Załączniku nr 1 </w:t>
      </w:r>
      <w:bookmarkStart w:id="1" w:name="_GoBack"/>
      <w:bookmarkEnd w:id="1"/>
      <w:r w:rsidR="00FB5DCB">
        <w:rPr>
          <w:rFonts w:ascii="Calibri" w:hAnsi="Calibri" w:cs="Calibri"/>
          <w:sz w:val="24"/>
          <w:szCs w:val="24"/>
        </w:rPr>
        <w:t>do umowy.</w:t>
      </w:r>
    </w:p>
    <w:p w:rsidR="00B01648" w:rsidRPr="00FB5D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FB5DCB">
        <w:rPr>
          <w:rFonts w:ascii="Calibri" w:hAnsi="Calibri"/>
          <w:sz w:val="24"/>
          <w:szCs w:val="24"/>
        </w:rPr>
        <w:t>Forma rozliczenia, opis dokumentów rozliczeniowych i dodatkowe materiały muszą być zgodne z obowiązującymi wytycznymi Programu Operacyjnego Pomoc Techniczna oraz projektu „</w:t>
      </w:r>
      <w:r w:rsidRPr="00FB5DCB">
        <w:rPr>
          <w:rFonts w:ascii="Calibri" w:hAnsi="Calibri"/>
          <w:b/>
          <w:bCs/>
          <w:sz w:val="24"/>
          <w:szCs w:val="24"/>
        </w:rPr>
        <w:t>Współpraca w ramach Obszaru Funkcjonalnego Aglomeracji Płockiej kluczem do zintegrowanego rozwoju subregionu</w:t>
      </w:r>
      <w:r w:rsidRPr="00FB5DCB">
        <w:rPr>
          <w:rFonts w:ascii="Calibri" w:hAnsi="Calibri"/>
          <w:sz w:val="24"/>
          <w:szCs w:val="24"/>
        </w:rPr>
        <w:t xml:space="preserve"> " i w tym zakresie tak, aby umożliwić Zamawiającemu nadzorowanie kosztów i płatności według wymagań Zamawiającego. </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lastRenderedPageBreak/>
        <w:t>Jeżeli Wykonawca nie otrzyma zapłaty zgodnie z postanowieniami niniejszej Umowy, to Wykonawca będzie uprawniony do otrzymania odsetek ustawowych (według ustawy Kodeks cywilny), obliczonych miesięcznie od kwoty niezapłaconej w okresie opóźnienia.</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Odsetki będą naliczane za okres, jaki upłynie od dnia, w którym przypadał termin zapłaty (bez wliczania tego dnia) do dnia, w którym został obciążony rachunek Zamawiającego (wliczając ten dzień).</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W przypadku podwykonawstwa, do protokołu zdawczo-odbiorczego Wykonawca przedłoży dokument potwierdzający dokonanie rozliczenia z podwykonawcami.</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Płatności będą dokonywane przelewem bankowym na wskazane przez Wykonawcę konto po otrzymaniu przez Zamawiającego oryginału faktury VAT lub rachunku właściwie opisanych i wystawionych po zaakceptowaniu przez zamawiającego Protokołu Odbioru poszczególnego etapu Przedmiotu Umowy z załączonymi dokumentami towarzyszącymi.</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Płatnikiem faktury będzie – Związek Gmin Regionu Płockiego.</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W przypadku jakiejkolwiek zmiany w opisie płatnika  Zamawiający zobowiązuje się powiadomić Wykonawcę o tym fakcie w terminie 7 dni od skutecznego powstania tej zmiany. </w:t>
      </w:r>
    </w:p>
    <w:p w:rsidR="00B01648" w:rsidRPr="00585BCB" w:rsidRDefault="00B01648" w:rsidP="00B01648">
      <w:pPr>
        <w:widowControl w:val="0"/>
        <w:autoSpaceDE w:val="0"/>
        <w:jc w:val="both"/>
        <w:rPr>
          <w:rFonts w:ascii="Calibri" w:hAnsi="Calibri"/>
          <w:sz w:val="24"/>
          <w:szCs w:val="24"/>
        </w:rPr>
      </w:pPr>
      <w:r w:rsidRPr="00585BCB">
        <w:rPr>
          <w:rFonts w:ascii="Calibri" w:hAnsi="Calibri"/>
          <w:sz w:val="24"/>
          <w:szCs w:val="24"/>
        </w:rPr>
        <w:t xml:space="preserve">Wykonawca pod rygorem wstrzymania płatności zobowiązany jest do umieszczania na wystawionej Fakturze VAT lub rachunku  dodatkowych opisów wg wzorów dostarczonych przez Zamawiającego. W każdej fakturze VAT lub rachunku Wykonawca przywoła Nr niniejszej umowy oraz zapis - </w:t>
      </w:r>
      <w:r w:rsidR="005F00F3" w:rsidRPr="005F00F3">
        <w:rPr>
          <w:rFonts w:ascii="Calibri" w:hAnsi="Calibri"/>
          <w:b/>
          <w:bCs/>
          <w:sz w:val="24"/>
          <w:szCs w:val="24"/>
        </w:rPr>
        <w:t>Wykonanie koncepcji projektowej powiązania systemu wodno-kanalizacyjnego Miasta i Gminy Gąbin i Gminy Łąck z systemem wodno-kanalizacyjnym Aglomeracji Płockiej w ramach projektu pn. „Współpraca w ramach Obszaru Funkcjonalnego Aglomeracji Płockiej kluczem do zintegrowanego rozwoju subregionu” realizowanego przez Związek Gmin Regionu Płockiego i współfinansowanego przez Unię Europejską w ramach Programu Operacyjnego Pomoc Techniczna 2007-2013</w:t>
      </w:r>
      <w:r w:rsidRPr="00585BCB">
        <w:rPr>
          <w:rFonts w:ascii="Calibri" w:hAnsi="Calibri"/>
          <w:sz w:val="24"/>
          <w:szCs w:val="24"/>
        </w:rPr>
        <w:t xml:space="preserve">. </w:t>
      </w:r>
    </w:p>
    <w:p w:rsidR="00B01648" w:rsidRPr="00585BCB" w:rsidRDefault="00B01648" w:rsidP="00B01648">
      <w:pPr>
        <w:widowControl w:val="0"/>
        <w:numPr>
          <w:ilvl w:val="0"/>
          <w:numId w:val="2"/>
        </w:numPr>
        <w:tabs>
          <w:tab w:val="left" w:pos="720"/>
        </w:tabs>
        <w:suppressAutoHyphens w:val="0"/>
        <w:autoSpaceDE w:val="0"/>
        <w:jc w:val="both"/>
        <w:rPr>
          <w:rFonts w:ascii="Calibri" w:hAnsi="Calibri"/>
          <w:sz w:val="24"/>
          <w:szCs w:val="24"/>
        </w:rPr>
      </w:pPr>
      <w:r w:rsidRPr="00585BCB">
        <w:rPr>
          <w:rFonts w:ascii="Calibri" w:hAnsi="Calibri"/>
          <w:sz w:val="24"/>
          <w:szCs w:val="24"/>
        </w:rPr>
        <w:t>W przypadku gdy Wykonawca wystawi fakturę  lub rachunek:</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w których kwota podatku wykazana w oryginale faktury lub faktury korygującej jest różna od wykazanej na kopii,</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niepotwierdzoną kopią u Wykonawcy,</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stwierdzającą czynności, które nie zostały wykonane,</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 xml:space="preserve">podającą kwoty niezgodne ze stanem faktycznym lub niezgodnie z niniejszą Umową czy Ofertą, </w:t>
      </w:r>
    </w:p>
    <w:p w:rsidR="00B01648" w:rsidRPr="00585BCB" w:rsidRDefault="00B01648" w:rsidP="00B01648">
      <w:pPr>
        <w:widowControl w:val="0"/>
        <w:numPr>
          <w:ilvl w:val="1"/>
          <w:numId w:val="14"/>
        </w:numPr>
        <w:tabs>
          <w:tab w:val="left" w:pos="720"/>
        </w:tabs>
        <w:suppressAutoHyphens w:val="0"/>
        <w:autoSpaceDE w:val="0"/>
        <w:jc w:val="both"/>
        <w:rPr>
          <w:rFonts w:ascii="Calibri" w:hAnsi="Calibri"/>
          <w:sz w:val="24"/>
          <w:szCs w:val="24"/>
        </w:rPr>
      </w:pPr>
      <w:r w:rsidRPr="00585BCB">
        <w:rPr>
          <w:rFonts w:ascii="Calibri" w:hAnsi="Calibri"/>
          <w:sz w:val="24"/>
          <w:szCs w:val="24"/>
        </w:rPr>
        <w:t>potwierdzające czynności sprzeczne z prawem lub dokonane w celu obejścia ustawy dla pozoru,</w:t>
      </w:r>
    </w:p>
    <w:p w:rsidR="00B01648" w:rsidRDefault="00B01648" w:rsidP="00B01648">
      <w:pPr>
        <w:widowControl w:val="0"/>
        <w:tabs>
          <w:tab w:val="left" w:pos="5760"/>
          <w:tab w:val="left" w:pos="6044"/>
        </w:tabs>
        <w:autoSpaceDE w:val="0"/>
        <w:jc w:val="both"/>
        <w:rPr>
          <w:rFonts w:ascii="Calibri" w:hAnsi="Calibri"/>
          <w:sz w:val="24"/>
          <w:szCs w:val="24"/>
        </w:rPr>
      </w:pPr>
      <w:r w:rsidRPr="00585BCB">
        <w:rPr>
          <w:rFonts w:ascii="Calibri" w:hAnsi="Calibri"/>
          <w:sz w:val="24"/>
          <w:szCs w:val="24"/>
        </w:rPr>
        <w:t>Zobowiązuje się on do wyrównania Zamawiającemu szkody powstałej w wyniku ustalenia zobowiązania podatkowego, wraz z sankcjami i odsetkami nałożonymi na Zamawiającego  przez organ skarbowy w kwotach wynikających z doręczonych decyzji.</w:t>
      </w:r>
    </w:p>
    <w:p w:rsidR="00B01648" w:rsidRPr="00FF494B" w:rsidRDefault="00B01648" w:rsidP="00B01648">
      <w:pPr>
        <w:widowControl w:val="0"/>
        <w:numPr>
          <w:ilvl w:val="0"/>
          <w:numId w:val="2"/>
        </w:numPr>
        <w:tabs>
          <w:tab w:val="left" w:pos="-1985"/>
        </w:tabs>
        <w:autoSpaceDE w:val="0"/>
        <w:jc w:val="both"/>
        <w:rPr>
          <w:rFonts w:ascii="Calibri" w:hAnsi="Calibri"/>
          <w:sz w:val="24"/>
          <w:szCs w:val="24"/>
        </w:rPr>
      </w:pPr>
      <w:r w:rsidRPr="00FF494B">
        <w:rPr>
          <w:rFonts w:ascii="Calibri" w:hAnsi="Calibri"/>
          <w:sz w:val="24"/>
          <w:szCs w:val="24"/>
        </w:rPr>
        <w:t>Dniem zapłaty wynagrodzenia jest dzień wydania dyspozycji przelewu z rachunku bankowego Zamawiającego. Wykonawca nie może bez pisemnej zgody Zamawiającego przenieść wierzytelności wynikających z umowy na osobę trzecią</w:t>
      </w:r>
      <w:r>
        <w:rPr>
          <w:rFonts w:ascii="Calibri" w:hAnsi="Calibri"/>
          <w:sz w:val="24"/>
          <w:szCs w:val="24"/>
        </w:rPr>
        <w:t>.</w:t>
      </w:r>
    </w:p>
    <w:p w:rsidR="00B01648" w:rsidRDefault="00B01648"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§13</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SIŁA WYŻSZA</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„Siła wyższa” oznacza zdarzenie mające wpływ na realizację niniejszej umowy, którego nie można przewidzieć i jest niezależne od działania Zamawiającego i Wykonawcy oraz którego przy zachowaniu należytej staranności nie można uniknąć ani jemu zapobiec.</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Zdarzeniami „Siły Wyższej”, są między innymi:</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Wojna i działania wojenne, wszelkie inwazje, wojny domowe.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Rebelie, rewolucje, zamachy stanu, akty terrorystyczne, strajki ogólnokrajowe (z wyjątkiem strajków w zakładach Wykonawcy lub jego podwykonawców), sabotaże, embarga, restrykcje importowe, epidemie, plagi, kwarantanny.</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Konfiskaty, nacjonalizacje, mobilizacje oraz inne zarządzenia z tym związane wydane przez władze lokalne i państwowe.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Trzęsienia ziemi, pożary, powodzie.</w:t>
      </w:r>
    </w:p>
    <w:p w:rsidR="00B01648" w:rsidRPr="00585BCB" w:rsidRDefault="00B01648" w:rsidP="00B01648">
      <w:pPr>
        <w:widowControl w:val="0"/>
        <w:numPr>
          <w:ilvl w:val="1"/>
          <w:numId w:val="9"/>
        </w:numPr>
        <w:autoSpaceDE w:val="0"/>
        <w:jc w:val="both"/>
        <w:rPr>
          <w:rFonts w:ascii="Calibri" w:hAnsi="Calibri"/>
          <w:sz w:val="24"/>
          <w:szCs w:val="24"/>
        </w:rPr>
      </w:pPr>
      <w:r w:rsidRPr="00585BCB">
        <w:rPr>
          <w:rFonts w:ascii="Calibri" w:hAnsi="Calibri"/>
          <w:sz w:val="24"/>
          <w:szCs w:val="24"/>
        </w:rPr>
        <w:t>W szczególności nie są siłą wyższą strajki oraz warunki pogodowe typowe lub przewidywane dla danej pory roku.</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Jeżeli którakolwiek ze stron musi wstrzymać lub opóźnić swoje działania w ramach Umowy na skutek zaistnienia „Siły Wyższej”, powiadomi o tym fakcie na piśmie drugą Stronę w okresie 7 dni kalendarzowych od daty zaistnienia takiego zdarzenia określając to zdarzenie, jego przyczyny oraz konsekwencje dla realizacji umowy.</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Strona, która przekazała takie pisemne powiadomienie będzie zwolniona ze swoich zobowiązań lub dotrzymania terminu swoich zobowiązań tak długo, jak będzie trwało to zdarzenie i/lub jego skutki. Termin realizacji wzajemnych zobowiązań będzie stosownie przedłużony o czas trwania zdarzenia i/lub jego skutków uprzednio wymienionych. </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Strona dotknięta działaniem „Siły Wyższej” podejmie stosowne wysiłki dla zminimalizowania jej skutków i wznowi realizację Umowy niezwłocznie jak tylko będzie to możliwe.</w:t>
      </w:r>
    </w:p>
    <w:p w:rsidR="00B01648" w:rsidRPr="00585BCB" w:rsidRDefault="00B01648" w:rsidP="00B01648">
      <w:pPr>
        <w:widowControl w:val="0"/>
        <w:numPr>
          <w:ilvl w:val="0"/>
          <w:numId w:val="9"/>
        </w:numPr>
        <w:autoSpaceDE w:val="0"/>
        <w:jc w:val="both"/>
        <w:rPr>
          <w:rFonts w:ascii="Calibri" w:hAnsi="Calibri"/>
          <w:sz w:val="24"/>
          <w:szCs w:val="24"/>
        </w:rPr>
      </w:pPr>
      <w:r w:rsidRPr="00585BCB">
        <w:rPr>
          <w:rFonts w:ascii="Calibri" w:hAnsi="Calibri"/>
          <w:sz w:val="24"/>
          <w:szCs w:val="24"/>
        </w:rPr>
        <w:t xml:space="preserve">Opóźnienie lub brak realizacji postanowień Umowy spowodowane wystąpieniem zdarzenia „Siły Wyższej” nie będzie stanowiło podstawy do wypowiedzenia umowy z zastrzeżeniem zapisu postanowień punktu poniżej oraz zgłaszania jakichkolwiek roszczeń z tytułu dodatkowych kosztów poniesionych przez Stronę. </w:t>
      </w:r>
    </w:p>
    <w:p w:rsidR="00B01648" w:rsidRPr="00585BCB" w:rsidRDefault="00B01648" w:rsidP="00B01648">
      <w:pPr>
        <w:widowControl w:val="0"/>
        <w:numPr>
          <w:ilvl w:val="0"/>
          <w:numId w:val="9"/>
        </w:numPr>
        <w:autoSpaceDE w:val="0"/>
        <w:jc w:val="both"/>
        <w:rPr>
          <w:rFonts w:ascii="Calibri" w:hAnsi="Calibri"/>
          <w:b/>
          <w:bCs/>
          <w:sz w:val="24"/>
          <w:szCs w:val="24"/>
        </w:rPr>
      </w:pPr>
      <w:r w:rsidRPr="00585BCB">
        <w:rPr>
          <w:rFonts w:ascii="Calibri" w:hAnsi="Calibri"/>
          <w:sz w:val="24"/>
          <w:szCs w:val="24"/>
        </w:rPr>
        <w:t xml:space="preserve">Jeżeli realizacja Umowy na skutek wystąpienia „Siły Wyższej” jest opóźniona lub zwieszona przez nieprzerwany okres 30 dni lub łącznie przez sumę kilku okresów większą niż 30 dni, Zamawiający ma prawo wypowiedzieć Umowę ze skutkiem natychmiastowym. Takie wypowiedzenie umowy uprawnia Wykonawcę do otrzymania części wynagrodzenia stosownie do stanu zaawansowania prac użytecznych dla Zamawiającego ze względu na cel niniejszej Umowy.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§14</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OCHRONA WŁASNOŚCI</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Wykonawca zapewnia Zamawiającego, że Zamawiający nie będzie ponosić żadnej odpowiedzialności z tytułu naruszenia przez Wykonawcę praw na dobrach niematerialnych przysługujących osobom trzecim, w tym partnerów i praw autorskich.</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O ile naruszone zostaną prawa osób trzecich w zakresie opisanym w ust. 1, a osoba której dobra zostały naruszone zwróci się do Zamawiającego o zadośćuczynienie, Wykonawca zobowiązany jest przejąć wszelkie formalności związane z żądaniami tej osoby i całkowicie uwolnić Zamawiającego od jakichkolwiek działań i odpowiedzialności w tego tytułu.</w:t>
      </w:r>
    </w:p>
    <w:p w:rsidR="00B01648" w:rsidRPr="00B74FF9" w:rsidRDefault="00B01648" w:rsidP="00B01648">
      <w:pPr>
        <w:pStyle w:val="Akapitzlist"/>
        <w:widowControl w:val="0"/>
        <w:numPr>
          <w:ilvl w:val="0"/>
          <w:numId w:val="8"/>
        </w:numPr>
        <w:tabs>
          <w:tab w:val="clear" w:pos="720"/>
          <w:tab w:val="num" w:pos="0"/>
          <w:tab w:val="left" w:pos="709"/>
        </w:tabs>
        <w:suppressAutoHyphens w:val="0"/>
        <w:autoSpaceDE w:val="0"/>
        <w:spacing w:before="120" w:line="260" w:lineRule="exact"/>
        <w:contextualSpacing/>
        <w:jc w:val="both"/>
        <w:rPr>
          <w:rFonts w:ascii="Calibri" w:hAnsi="Calibri"/>
          <w:sz w:val="24"/>
          <w:szCs w:val="24"/>
        </w:rPr>
      </w:pPr>
      <w:r w:rsidRPr="00B74FF9">
        <w:rPr>
          <w:rFonts w:ascii="Calibri" w:hAnsi="Calibri"/>
          <w:sz w:val="24"/>
          <w:szCs w:val="24"/>
        </w:rPr>
        <w:t xml:space="preserve">Wraz z podpisaniem protokołów odbioru przedmiotu niniejszej umowy na Zamawiającego przechodzą wszelkie majątkowe prawa autorskie do przekazywanego projektu, </w:t>
      </w:r>
      <w:r w:rsidRPr="00B74FF9">
        <w:rPr>
          <w:rFonts w:ascii="Calibri" w:hAnsi="Calibri" w:cs="Calibri"/>
          <w:sz w:val="24"/>
          <w:szCs w:val="24"/>
        </w:rPr>
        <w:t>bez ograniczeń, co do terytorium, czasu i liczby egzemplarzy,</w:t>
      </w:r>
      <w:r w:rsidRPr="00B74FF9">
        <w:rPr>
          <w:rFonts w:cs="Calibri"/>
        </w:rPr>
        <w:t xml:space="preserve"> </w:t>
      </w:r>
      <w:r w:rsidRPr="00B74FF9">
        <w:rPr>
          <w:rFonts w:ascii="Calibri" w:hAnsi="Calibri"/>
          <w:sz w:val="24"/>
          <w:szCs w:val="24"/>
        </w:rPr>
        <w:t>w szczególności na następujących polach eksploatacji w tym m.in.:</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utrwalanie,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zwielokrotnienie,</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obrotu,</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wprowadzenie do pamięci komputera,</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najem,</w:t>
      </w:r>
    </w:p>
    <w:p w:rsidR="00B01648" w:rsidRPr="00585BCB" w:rsidRDefault="00B01648" w:rsidP="00B01648">
      <w:pPr>
        <w:widowControl w:val="0"/>
        <w:numPr>
          <w:ilvl w:val="1"/>
          <w:numId w:val="15"/>
        </w:numPr>
        <w:autoSpaceDE w:val="0"/>
        <w:jc w:val="both"/>
        <w:rPr>
          <w:rFonts w:ascii="Calibri" w:hAnsi="Calibri"/>
          <w:sz w:val="24"/>
          <w:szCs w:val="24"/>
        </w:rPr>
      </w:pPr>
      <w:r w:rsidRPr="00585BCB">
        <w:rPr>
          <w:rFonts w:ascii="Calibri" w:hAnsi="Calibri"/>
          <w:sz w:val="24"/>
          <w:szCs w:val="24"/>
        </w:rPr>
        <w:t>dzierżawa,</w:t>
      </w:r>
    </w:p>
    <w:p w:rsidR="00B01648" w:rsidRPr="006A2B22" w:rsidRDefault="00B01648" w:rsidP="00B01648">
      <w:pPr>
        <w:widowControl w:val="0"/>
        <w:numPr>
          <w:ilvl w:val="1"/>
          <w:numId w:val="15"/>
        </w:numPr>
        <w:autoSpaceDE w:val="0"/>
        <w:jc w:val="both"/>
        <w:rPr>
          <w:rFonts w:ascii="Calibri" w:hAnsi="Calibri"/>
          <w:sz w:val="24"/>
          <w:szCs w:val="24"/>
        </w:rPr>
      </w:pPr>
      <w:r w:rsidRPr="006A2B22">
        <w:rPr>
          <w:rFonts w:ascii="Calibri" w:hAnsi="Calibri"/>
          <w:sz w:val="24"/>
          <w:szCs w:val="24"/>
        </w:rPr>
        <w:t>a także prawo do udzielania zezwoleń na wykonywanie zależnych praw autorskich, w szczególności do udzielania zezwoleń na dokonywanie wszelkiego rodzaju opracowań projektu oraz zezwoleń na rozporządzanie i korzystanie z tychże opracowań.</w:t>
      </w:r>
    </w:p>
    <w:p w:rsidR="00B01648"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 xml:space="preserve">W przypadku zatrudnienia pracowników lub podwykonawców Wykonawca jest zobowiązany przy przekazaniu dokumentacji dołączyć oświadczenia osób współpracujących o przeniesieniu praw autorskich na Zamawiającego o treści zgodnej z ust. 3. </w:t>
      </w:r>
    </w:p>
    <w:p w:rsidR="00B01648" w:rsidRPr="00B74FF9" w:rsidRDefault="00B01648" w:rsidP="00B01648">
      <w:pPr>
        <w:pStyle w:val="Akapitzlist"/>
        <w:numPr>
          <w:ilvl w:val="0"/>
          <w:numId w:val="8"/>
        </w:numPr>
        <w:contextualSpacing/>
        <w:jc w:val="both"/>
        <w:rPr>
          <w:rFonts w:ascii="Calibri" w:hAnsi="Calibri" w:cs="Calibri"/>
          <w:sz w:val="24"/>
          <w:szCs w:val="24"/>
        </w:rPr>
      </w:pPr>
      <w:r w:rsidRPr="00B74FF9">
        <w:rPr>
          <w:rFonts w:ascii="Calibri" w:hAnsi="Calibri" w:cs="Calibri"/>
          <w:sz w:val="24"/>
          <w:szCs w:val="24"/>
        </w:rPr>
        <w:t>Wykonawca oświadcza, iż jest świadomy, że z chwilą przekazania</w:t>
      </w:r>
      <w:r>
        <w:rPr>
          <w:rFonts w:ascii="Calibri" w:hAnsi="Calibri" w:cs="Calibri"/>
          <w:sz w:val="24"/>
          <w:szCs w:val="24"/>
        </w:rPr>
        <w:t xml:space="preserve"> Zamawiającemu utworów będą</w:t>
      </w:r>
      <w:r w:rsidRPr="00B74FF9">
        <w:rPr>
          <w:rFonts w:ascii="Calibri" w:hAnsi="Calibri" w:cs="Calibri"/>
          <w:sz w:val="24"/>
          <w:szCs w:val="24"/>
        </w:rPr>
        <w:t xml:space="preserve"> one</w:t>
      </w:r>
      <w:r>
        <w:rPr>
          <w:rFonts w:ascii="Calibri" w:hAnsi="Calibri" w:cs="Calibri"/>
          <w:sz w:val="24"/>
          <w:szCs w:val="24"/>
        </w:rPr>
        <w:t xml:space="preserve"> wykorzystywane </w:t>
      </w:r>
      <w:r w:rsidRPr="00B74FF9">
        <w:rPr>
          <w:rFonts w:ascii="Calibri" w:hAnsi="Calibri" w:cs="Calibri"/>
          <w:sz w:val="24"/>
          <w:szCs w:val="24"/>
        </w:rPr>
        <w:t xml:space="preserve">na potrzeby realizacji przez Zamawiającego i jego partnerów w Projekcie </w:t>
      </w:r>
      <w:r>
        <w:rPr>
          <w:rFonts w:ascii="Calibri" w:hAnsi="Calibri" w:cs="Calibri"/>
          <w:sz w:val="24"/>
          <w:szCs w:val="24"/>
        </w:rPr>
        <w:t>zadań publicznych i staną się materiałami urzędowymi</w:t>
      </w:r>
      <w:r w:rsidRPr="00B74FF9">
        <w:rPr>
          <w:rFonts w:ascii="Calibri" w:hAnsi="Calibri" w:cs="Calibri"/>
          <w:sz w:val="24"/>
          <w:szCs w:val="24"/>
        </w:rPr>
        <w:t xml:space="preserve"> w rozumieniu art. 4 pkt 2 ustawy z dnia 4 lutego 1994 r. o prawie autorskim i prawach pokrewnych (tekst jedn.: Dz. U. z 2006 r. Nr 90, poz. 631 z </w:t>
      </w:r>
      <w:proofErr w:type="spellStart"/>
      <w:r w:rsidRPr="00B74FF9">
        <w:rPr>
          <w:rFonts w:ascii="Calibri" w:hAnsi="Calibri" w:cs="Calibri"/>
          <w:sz w:val="24"/>
          <w:szCs w:val="24"/>
        </w:rPr>
        <w:t>późn</w:t>
      </w:r>
      <w:proofErr w:type="spellEnd"/>
      <w:r w:rsidRPr="00B74FF9">
        <w:rPr>
          <w:rFonts w:ascii="Calibri" w:hAnsi="Calibri" w:cs="Calibri"/>
          <w:sz w:val="24"/>
          <w:szCs w:val="24"/>
        </w:rPr>
        <w:t xml:space="preserve">. </w:t>
      </w:r>
      <w:proofErr w:type="spellStart"/>
      <w:r w:rsidRPr="00B74FF9">
        <w:rPr>
          <w:rFonts w:ascii="Calibri" w:hAnsi="Calibri" w:cs="Calibri"/>
          <w:sz w:val="24"/>
          <w:szCs w:val="24"/>
        </w:rPr>
        <w:t>zm</w:t>
      </w:r>
      <w:proofErr w:type="spellEnd"/>
      <w:r w:rsidRPr="00B74FF9">
        <w:rPr>
          <w:rFonts w:ascii="Calibri" w:hAnsi="Calibri" w:cs="Calibri"/>
          <w:sz w:val="24"/>
          <w:szCs w:val="24"/>
        </w:rPr>
        <w:t xml:space="preserve">). Zamawiający oraz jego partnerzy w Projekcie, w ramach realizacji zadań publicznych, są uprawnieni do dokonywania w przekazanym dziele poprawek i przeróbek bez zgody Wykonawcy. </w:t>
      </w:r>
    </w:p>
    <w:p w:rsidR="00B01648" w:rsidRPr="00585BCB" w:rsidRDefault="00B01648" w:rsidP="00B01648">
      <w:pPr>
        <w:widowControl w:val="0"/>
        <w:numPr>
          <w:ilvl w:val="0"/>
          <w:numId w:val="8"/>
        </w:numPr>
        <w:tabs>
          <w:tab w:val="clear" w:pos="720"/>
          <w:tab w:val="num" w:pos="0"/>
        </w:tabs>
        <w:autoSpaceDE w:val="0"/>
        <w:jc w:val="both"/>
        <w:rPr>
          <w:rFonts w:ascii="Calibri" w:hAnsi="Calibri"/>
          <w:sz w:val="24"/>
          <w:szCs w:val="24"/>
        </w:rPr>
      </w:pPr>
      <w:r w:rsidRPr="00585BCB">
        <w:rPr>
          <w:rFonts w:ascii="Calibri" w:hAnsi="Calibri"/>
          <w:sz w:val="24"/>
          <w:szCs w:val="24"/>
        </w:rPr>
        <w:t>Kwota wynagrodzenia Wykonawcy za wykonania przedmiotu niniejszej umowy  obejmuje również nabycie przez Zamawiającego autorskich praw majątkowych do Projektu na wszystkich wymienionych wyżej polach eksploatacji oraz praw tam wymienionych.</w:t>
      </w:r>
    </w:p>
    <w:p w:rsidR="00D348E6" w:rsidRDefault="00D348E6"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§15</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OBOWIĄZEK ZACHOWANIA TAJEMNICY</w:t>
      </w:r>
    </w:p>
    <w:p w:rsidR="00B01648" w:rsidRDefault="00B01648" w:rsidP="00B01648">
      <w:pPr>
        <w:widowControl w:val="0"/>
        <w:autoSpaceDE w:val="0"/>
        <w:jc w:val="both"/>
        <w:rPr>
          <w:rFonts w:ascii="Calibri" w:hAnsi="Calibri"/>
          <w:sz w:val="24"/>
          <w:szCs w:val="24"/>
        </w:rPr>
      </w:pPr>
    </w:p>
    <w:p w:rsidR="00B01648" w:rsidRDefault="00B01648" w:rsidP="00B01648">
      <w:pPr>
        <w:widowControl w:val="0"/>
        <w:numPr>
          <w:ilvl w:val="0"/>
          <w:numId w:val="17"/>
        </w:numPr>
        <w:autoSpaceDE w:val="0"/>
        <w:jc w:val="both"/>
        <w:rPr>
          <w:rFonts w:ascii="Calibri" w:hAnsi="Calibri"/>
          <w:sz w:val="24"/>
          <w:szCs w:val="24"/>
        </w:rPr>
      </w:pPr>
      <w:r w:rsidRPr="00585BCB">
        <w:rPr>
          <w:rFonts w:ascii="Calibri" w:hAnsi="Calibri"/>
          <w:sz w:val="24"/>
          <w:szCs w:val="24"/>
        </w:rPr>
        <w:t xml:space="preserve">Informacje i dane techniczne dotyczące Umowy uzyskane od Zamawiającego przez Wykonawcę jak również warunki związane z Umową należy traktować jako poufne i nie mogą być one przekazywane osobom trzecim bez zgody Zamawiającego.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Jako osoby trzecie nie mogą być uważane władze wydające zezwolenia lub decyzje.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pacing w:val="-2"/>
          <w:sz w:val="24"/>
          <w:szCs w:val="24"/>
        </w:rPr>
        <w:t>Wykonawca zobowiązuje się do przestrzegania obowiązujących przepisów dotyczących ochrony danych osobowych.</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 xml:space="preserve">W przypadku niedotrzymania przez Wykonawcę tajemnicy, Wykonawca zapłaci Zamawiającemu odszkodowanie na podstawie stosownych uregulowań Kodeksu Cywilnego. </w:t>
      </w:r>
    </w:p>
    <w:p w:rsidR="00B01648"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Wykonawca i jego personel zobowiązani są do zachowania tajemnicy zawodowej przez cały okres obowiązywania Umowy  oraz po jej zakończeniu.</w:t>
      </w:r>
    </w:p>
    <w:p w:rsidR="00B01648" w:rsidRPr="006A2B22" w:rsidRDefault="00B01648" w:rsidP="00B01648">
      <w:pPr>
        <w:widowControl w:val="0"/>
        <w:numPr>
          <w:ilvl w:val="0"/>
          <w:numId w:val="17"/>
        </w:numPr>
        <w:autoSpaceDE w:val="0"/>
        <w:jc w:val="both"/>
        <w:rPr>
          <w:rFonts w:ascii="Calibri" w:hAnsi="Calibri"/>
          <w:sz w:val="24"/>
          <w:szCs w:val="24"/>
        </w:rPr>
      </w:pPr>
      <w:r w:rsidRPr="005D0DBE">
        <w:rPr>
          <w:rFonts w:ascii="Calibri" w:hAnsi="Calibri"/>
          <w:sz w:val="24"/>
          <w:szCs w:val="24"/>
        </w:rPr>
        <w:t>Strony będą uważać szczegóły Umowy  za poufne w takim zakresie, w jakim dozwala Prawo rządzące umową.</w:t>
      </w:r>
    </w:p>
    <w:p w:rsidR="00B01648" w:rsidRPr="00585BCB" w:rsidRDefault="0046509B" w:rsidP="00B01648">
      <w:pPr>
        <w:widowControl w:val="0"/>
        <w:tabs>
          <w:tab w:val="left" w:pos="0"/>
        </w:tabs>
        <w:autoSpaceDE w:val="0"/>
        <w:ind w:left="720"/>
        <w:jc w:val="center"/>
        <w:rPr>
          <w:rFonts w:ascii="Calibri" w:hAnsi="Calibri"/>
          <w:b/>
          <w:bCs/>
          <w:sz w:val="24"/>
          <w:szCs w:val="24"/>
        </w:rPr>
      </w:pPr>
      <w:r>
        <w:rPr>
          <w:rFonts w:ascii="Calibri" w:hAnsi="Calibri"/>
          <w:b/>
          <w:bCs/>
          <w:sz w:val="24"/>
          <w:szCs w:val="24"/>
        </w:rPr>
        <w:t>§16</w:t>
      </w:r>
    </w:p>
    <w:p w:rsidR="00B01648" w:rsidRPr="00585BCB" w:rsidRDefault="00B01648" w:rsidP="00B01648">
      <w:pPr>
        <w:widowControl w:val="0"/>
        <w:tabs>
          <w:tab w:val="left" w:pos="0"/>
        </w:tabs>
        <w:autoSpaceDE w:val="0"/>
        <w:ind w:left="720"/>
        <w:jc w:val="center"/>
        <w:rPr>
          <w:rFonts w:ascii="Calibri" w:hAnsi="Calibri"/>
          <w:b/>
          <w:bCs/>
          <w:sz w:val="24"/>
          <w:szCs w:val="24"/>
        </w:rPr>
      </w:pPr>
      <w:r w:rsidRPr="00585BCB">
        <w:rPr>
          <w:rFonts w:ascii="Calibri" w:hAnsi="Calibri"/>
          <w:b/>
          <w:bCs/>
          <w:sz w:val="24"/>
          <w:szCs w:val="24"/>
        </w:rPr>
        <w:t>KARY UMOWNE</w:t>
      </w:r>
    </w:p>
    <w:p w:rsidR="00B01648" w:rsidRPr="00585BCB" w:rsidRDefault="00B01648" w:rsidP="00B01648">
      <w:pPr>
        <w:keepNext/>
        <w:widowControl w:val="0"/>
        <w:tabs>
          <w:tab w:val="left" w:pos="708"/>
        </w:tabs>
        <w:autoSpaceDE w:val="0"/>
        <w:jc w:val="both"/>
        <w:rPr>
          <w:rFonts w:ascii="Calibri" w:hAnsi="Calibri"/>
          <w:b/>
          <w:bCs/>
          <w:sz w:val="24"/>
          <w:szCs w:val="24"/>
        </w:rPr>
      </w:pPr>
    </w:p>
    <w:p w:rsidR="00B01648" w:rsidRPr="00DD7CC0" w:rsidRDefault="00B01648" w:rsidP="00B01648">
      <w:pPr>
        <w:keepNext/>
        <w:widowControl w:val="0"/>
        <w:numPr>
          <w:ilvl w:val="0"/>
          <w:numId w:val="4"/>
        </w:numPr>
        <w:tabs>
          <w:tab w:val="left" w:pos="708"/>
        </w:tabs>
        <w:autoSpaceDE w:val="0"/>
        <w:jc w:val="both"/>
        <w:rPr>
          <w:rFonts w:ascii="Calibri" w:hAnsi="Calibri"/>
          <w:sz w:val="24"/>
          <w:szCs w:val="24"/>
        </w:rPr>
      </w:pPr>
      <w:r w:rsidRPr="00DD7CC0">
        <w:rPr>
          <w:rFonts w:ascii="Calibri" w:hAnsi="Calibri"/>
          <w:sz w:val="24"/>
          <w:szCs w:val="24"/>
        </w:rPr>
        <w:t>Jeżeli Wykonawca popadnie w zwłokę z terminem realizacji Przedmiotu Umowy, zapłaci Zamawia</w:t>
      </w:r>
      <w:r w:rsidR="008574BF">
        <w:rPr>
          <w:rFonts w:ascii="Calibri" w:hAnsi="Calibri"/>
          <w:sz w:val="24"/>
          <w:szCs w:val="24"/>
        </w:rPr>
        <w:t>jącemu karę umowną w wysokości 5</w:t>
      </w:r>
      <w:r w:rsidRPr="00DD7CC0">
        <w:rPr>
          <w:rFonts w:ascii="Calibri" w:hAnsi="Calibri"/>
          <w:sz w:val="24"/>
          <w:szCs w:val="24"/>
        </w:rPr>
        <w:t>% wartości Ceny wskazanej w Ofercie za każdy rozpoczęty dzień zwłoki w wykonan</w:t>
      </w:r>
      <w:r>
        <w:rPr>
          <w:rFonts w:ascii="Calibri" w:hAnsi="Calibri"/>
          <w:sz w:val="24"/>
          <w:szCs w:val="24"/>
        </w:rPr>
        <w:t xml:space="preserve">iu przedmiotu niniejszej umowy, zgodnie z terminem określonym w </w:t>
      </w:r>
      <w:r w:rsidR="005A68B1">
        <w:rPr>
          <w:rFonts w:ascii="Calibri" w:hAnsi="Calibri"/>
          <w:b/>
          <w:bCs/>
          <w:sz w:val="24"/>
          <w:szCs w:val="24"/>
        </w:rPr>
        <w:t>§ 6.</w:t>
      </w:r>
    </w:p>
    <w:p w:rsidR="00B01648" w:rsidRDefault="001668C3" w:rsidP="001668C3">
      <w:pPr>
        <w:keepNext/>
        <w:widowControl w:val="0"/>
        <w:numPr>
          <w:ilvl w:val="0"/>
          <w:numId w:val="4"/>
        </w:numPr>
        <w:tabs>
          <w:tab w:val="left" w:pos="708"/>
        </w:tabs>
        <w:autoSpaceDE w:val="0"/>
        <w:jc w:val="both"/>
        <w:rPr>
          <w:rFonts w:ascii="Calibri" w:hAnsi="Calibri"/>
          <w:sz w:val="24"/>
          <w:szCs w:val="24"/>
        </w:rPr>
      </w:pPr>
      <w:r w:rsidRPr="001668C3">
        <w:rPr>
          <w:rFonts w:ascii="Calibri" w:hAnsi="Calibri"/>
          <w:sz w:val="24"/>
          <w:szCs w:val="24"/>
        </w:rPr>
        <w:t>Zamawiający może żądać od Wykonawcy zapłaty kary umownej w wysokości 0,1% wynagrodzenia brutto, za każdy dzień zwłoki w przypadku niedotrzymania któregokolwiek z terminów wskazanych w niniejszej umowie i Załączniku nr 1</w:t>
      </w:r>
      <w:r w:rsidR="006A2B22">
        <w:rPr>
          <w:rFonts w:ascii="Calibri" w:hAnsi="Calibri"/>
          <w:sz w:val="24"/>
          <w:szCs w:val="24"/>
        </w:rPr>
        <w:t>.</w:t>
      </w:r>
    </w:p>
    <w:p w:rsidR="00B01648" w:rsidRPr="006A2B22" w:rsidRDefault="00B01648" w:rsidP="006A2B22">
      <w:pPr>
        <w:keepNext/>
        <w:widowControl w:val="0"/>
        <w:numPr>
          <w:ilvl w:val="0"/>
          <w:numId w:val="4"/>
        </w:numPr>
        <w:tabs>
          <w:tab w:val="left" w:pos="708"/>
        </w:tabs>
        <w:autoSpaceDE w:val="0"/>
        <w:jc w:val="both"/>
        <w:rPr>
          <w:rFonts w:ascii="Calibri" w:hAnsi="Calibri"/>
          <w:sz w:val="24"/>
          <w:szCs w:val="24"/>
        </w:rPr>
      </w:pPr>
      <w:r w:rsidRPr="00C801C0">
        <w:rPr>
          <w:rFonts w:ascii="Calibri" w:hAnsi="Calibri" w:cs="Calibri"/>
          <w:sz w:val="24"/>
          <w:szCs w:val="24"/>
        </w:rPr>
        <w:t>Zapłata kary</w:t>
      </w:r>
      <w:r>
        <w:rPr>
          <w:rFonts w:ascii="Calibri" w:hAnsi="Calibri" w:cs="Calibri"/>
          <w:sz w:val="24"/>
          <w:szCs w:val="24"/>
        </w:rPr>
        <w:t xml:space="preserve"> u</w:t>
      </w:r>
      <w:r w:rsidR="006A2B22">
        <w:rPr>
          <w:rFonts w:ascii="Calibri" w:hAnsi="Calibri" w:cs="Calibri"/>
          <w:sz w:val="24"/>
          <w:szCs w:val="24"/>
        </w:rPr>
        <w:t>mownej, o której mowa w ust. 1-2</w:t>
      </w:r>
      <w:r w:rsidRPr="00C801C0">
        <w:rPr>
          <w:rFonts w:ascii="Calibri" w:hAnsi="Calibri" w:cs="Calibri"/>
          <w:sz w:val="24"/>
          <w:szCs w:val="24"/>
        </w:rPr>
        <w:t>, nie zwalnia Wykonawcy z wykonania umowy</w:t>
      </w:r>
    </w:p>
    <w:p w:rsidR="006A2B22" w:rsidRPr="006A2B22" w:rsidRDefault="006A2B22" w:rsidP="006A2B22">
      <w:pPr>
        <w:pStyle w:val="Akapitzlist"/>
        <w:numPr>
          <w:ilvl w:val="0"/>
          <w:numId w:val="4"/>
        </w:numPr>
        <w:jc w:val="both"/>
        <w:rPr>
          <w:rFonts w:ascii="Calibri" w:hAnsi="Calibri"/>
          <w:sz w:val="24"/>
          <w:szCs w:val="24"/>
        </w:rPr>
      </w:pPr>
      <w:r w:rsidRPr="006A2B22">
        <w:rPr>
          <w:rFonts w:ascii="Calibri" w:hAnsi="Calibri"/>
          <w:sz w:val="24"/>
          <w:szCs w:val="24"/>
        </w:rPr>
        <w:t>Zamawiający może żądać od Wykonawcy zapłaty kary umownej w wysokości 35% wynagrodzenia brutto w przypadku odstąpienia od umowy z przyczyn leżących po stronie Wykonawcy.</w:t>
      </w:r>
    </w:p>
    <w:p w:rsidR="00B01648" w:rsidRDefault="00B01648" w:rsidP="006A2B22">
      <w:pPr>
        <w:keepNext/>
        <w:widowControl w:val="0"/>
        <w:numPr>
          <w:ilvl w:val="0"/>
          <w:numId w:val="4"/>
        </w:numPr>
        <w:tabs>
          <w:tab w:val="left" w:pos="708"/>
        </w:tabs>
        <w:autoSpaceDE w:val="0"/>
        <w:jc w:val="both"/>
        <w:rPr>
          <w:rFonts w:ascii="Calibri" w:hAnsi="Calibri"/>
          <w:sz w:val="24"/>
          <w:szCs w:val="24"/>
        </w:rPr>
      </w:pPr>
      <w:r w:rsidRPr="00C801C0">
        <w:rPr>
          <w:rFonts w:ascii="Calibri" w:hAnsi="Calibri"/>
          <w:sz w:val="24"/>
          <w:szCs w:val="24"/>
        </w:rPr>
        <w:t>Jeśli Wykonawca popadnie w zwłokę co do terminu  usunięcia  wad i usterek, zapłaci Zamawiającemu karę umowną w wysokości 0,5% wartości Ceny wskazanej w Ofercie  za każdy rozpoczęty dzień opóźnienia</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C801C0">
        <w:rPr>
          <w:rFonts w:ascii="Calibri" w:hAnsi="Calibri"/>
          <w:sz w:val="24"/>
          <w:szCs w:val="24"/>
        </w:rPr>
        <w:t xml:space="preserve">W przypadku niewykonania umowy lub nienależytego wykonania Umowy w tym nie osiągnięcie rezultatów i produktów wskazanych w Załączniku nr 1 do niniejszej umowy z powodów zawinionych przez Wykonawcę, Wykonawca zapłaci Zamawiającemu karę w wysokości 40%  ceny wskazanej w Ofercie. </w:t>
      </w:r>
    </w:p>
    <w:p w:rsidR="00B01648" w:rsidRPr="00585BCB"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Powyższe kary umowne mogą podlegać kumulacji.</w:t>
      </w:r>
    </w:p>
    <w:p w:rsidR="00B01648" w:rsidRDefault="00B01648" w:rsidP="00B01648">
      <w:pPr>
        <w:keepNext/>
        <w:widowControl w:val="0"/>
        <w:numPr>
          <w:ilvl w:val="0"/>
          <w:numId w:val="4"/>
        </w:numPr>
        <w:tabs>
          <w:tab w:val="left" w:pos="708"/>
        </w:tabs>
        <w:autoSpaceDE w:val="0"/>
        <w:jc w:val="both"/>
        <w:rPr>
          <w:rFonts w:ascii="Calibri" w:hAnsi="Calibri"/>
          <w:sz w:val="24"/>
          <w:szCs w:val="24"/>
        </w:rPr>
      </w:pPr>
      <w:r w:rsidRPr="00585BCB">
        <w:rPr>
          <w:rFonts w:ascii="Calibri" w:hAnsi="Calibri"/>
          <w:sz w:val="24"/>
          <w:szCs w:val="24"/>
        </w:rPr>
        <w:t xml:space="preserve">Płatności z tytułu w/w kar umownych Wykonawca będzie realizował w ciągu </w:t>
      </w:r>
      <w:r>
        <w:rPr>
          <w:rFonts w:ascii="Calibri" w:hAnsi="Calibri"/>
          <w:sz w:val="24"/>
          <w:szCs w:val="24"/>
        </w:rPr>
        <w:t>siedmiu (7</w:t>
      </w:r>
      <w:r w:rsidRPr="00585BCB">
        <w:rPr>
          <w:rFonts w:ascii="Calibri" w:hAnsi="Calibri"/>
          <w:sz w:val="24"/>
          <w:szCs w:val="24"/>
        </w:rPr>
        <w:t xml:space="preserve">) dni od daty otrzymania dokumentu płatniczego, lub będą one potrącane z </w:t>
      </w:r>
      <w:r w:rsidRPr="00585BCB">
        <w:rPr>
          <w:rFonts w:ascii="Calibri" w:hAnsi="Calibri"/>
          <w:sz w:val="24"/>
          <w:szCs w:val="24"/>
        </w:rPr>
        <w:lastRenderedPageBreak/>
        <w:t xml:space="preserve">zobowiązań finansowych Zamawiającego wobec Wykonawcy. </w:t>
      </w:r>
    </w:p>
    <w:p w:rsidR="00B01648" w:rsidRPr="00476232" w:rsidRDefault="008574BF" w:rsidP="00B01648">
      <w:pPr>
        <w:keepNext/>
        <w:widowControl w:val="0"/>
        <w:numPr>
          <w:ilvl w:val="0"/>
          <w:numId w:val="4"/>
        </w:numPr>
        <w:tabs>
          <w:tab w:val="left" w:pos="708"/>
        </w:tabs>
        <w:autoSpaceDE w:val="0"/>
        <w:jc w:val="both"/>
        <w:rPr>
          <w:rFonts w:ascii="Calibri" w:hAnsi="Calibri"/>
          <w:sz w:val="24"/>
          <w:szCs w:val="24"/>
        </w:rPr>
      </w:pPr>
      <w:r>
        <w:rPr>
          <w:rFonts w:ascii="Calibri" w:hAnsi="Calibri" w:cs="Calibri"/>
          <w:sz w:val="24"/>
          <w:szCs w:val="24"/>
        </w:rPr>
        <w:t>Niezależenie od zapłaty kar umownych</w:t>
      </w:r>
      <w:r w:rsidR="00B01648" w:rsidRPr="00C801C0">
        <w:rPr>
          <w:rFonts w:ascii="Calibri" w:hAnsi="Calibri" w:cs="Calibri"/>
          <w:sz w:val="24"/>
          <w:szCs w:val="24"/>
        </w:rPr>
        <w:t xml:space="preserve">, Zamawiający może dochodzić odszkodowania na zasadach ogólnych, jeżeli wartość szkody przewyższa wysokość zastrzeżonych na jego rzecz kar umownych. </w:t>
      </w:r>
    </w:p>
    <w:p w:rsidR="00B01648" w:rsidRPr="00C801C0" w:rsidRDefault="00B01648" w:rsidP="00B01648">
      <w:pPr>
        <w:keepNext/>
        <w:widowControl w:val="0"/>
        <w:numPr>
          <w:ilvl w:val="0"/>
          <w:numId w:val="4"/>
        </w:numPr>
        <w:tabs>
          <w:tab w:val="left" w:pos="708"/>
        </w:tabs>
        <w:autoSpaceDE w:val="0"/>
        <w:jc w:val="both"/>
        <w:rPr>
          <w:rFonts w:ascii="Calibri" w:hAnsi="Calibri"/>
          <w:sz w:val="24"/>
          <w:szCs w:val="24"/>
        </w:rPr>
      </w:pPr>
      <w:r w:rsidRPr="00476232">
        <w:rPr>
          <w:rFonts w:ascii="Calibri" w:hAnsi="Calibri"/>
          <w:sz w:val="24"/>
          <w:szCs w:val="24"/>
        </w:rPr>
        <w:t xml:space="preserve">Wykonawca oświadcza, że jest świadomy, iż zamówienie finansowane jest z projektu </w:t>
      </w:r>
      <w:r>
        <w:rPr>
          <w:rFonts w:ascii="Calibri" w:hAnsi="Calibri"/>
          <w:sz w:val="24"/>
          <w:szCs w:val="24"/>
        </w:rPr>
        <w:t>„</w:t>
      </w:r>
      <w:r w:rsidRPr="00585BCB">
        <w:rPr>
          <w:rFonts w:ascii="Calibri" w:hAnsi="Calibri"/>
          <w:b/>
          <w:bCs/>
          <w:sz w:val="24"/>
          <w:szCs w:val="24"/>
        </w:rPr>
        <w:t>Współpraca w ramach Obszaru Funkcjonalnego Aglomeracji Płockiej kluczem do zintegrowanego rozwoju subregionu</w:t>
      </w:r>
      <w:r>
        <w:rPr>
          <w:rFonts w:ascii="Calibri" w:hAnsi="Calibri"/>
          <w:b/>
          <w:bCs/>
          <w:sz w:val="24"/>
          <w:szCs w:val="24"/>
        </w:rPr>
        <w:t>”</w:t>
      </w:r>
      <w:r w:rsidRPr="00476232">
        <w:rPr>
          <w:rFonts w:ascii="Calibri" w:hAnsi="Calibri"/>
          <w:sz w:val="24"/>
          <w:szCs w:val="24"/>
        </w:rPr>
        <w:t xml:space="preserve"> i że akceptuje wysokość kar umownych, których celem jest prewencyjne zabezpieczenie przez Zamawiającego rzetelności i terminowości realizacji przedmiotu umowy</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17</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DANE DOTYCZĄCE STRON UMOWY</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numPr>
          <w:ilvl w:val="0"/>
          <w:numId w:val="16"/>
        </w:numPr>
        <w:autoSpaceDE w:val="0"/>
        <w:jc w:val="both"/>
        <w:rPr>
          <w:rFonts w:ascii="Calibri" w:hAnsi="Calibri"/>
          <w:sz w:val="24"/>
          <w:szCs w:val="24"/>
        </w:rPr>
      </w:pPr>
      <w:r w:rsidRPr="008574BF">
        <w:rPr>
          <w:rFonts w:ascii="Calibri" w:hAnsi="Calibri"/>
          <w:b/>
          <w:sz w:val="24"/>
          <w:szCs w:val="24"/>
        </w:rPr>
        <w:t>Zamawiający:</w:t>
      </w:r>
      <w:r w:rsidRPr="00585BCB">
        <w:rPr>
          <w:rFonts w:ascii="Calibri" w:hAnsi="Calibri"/>
          <w:sz w:val="24"/>
          <w:szCs w:val="24"/>
        </w:rPr>
        <w:t xml:space="preserve"> Związek Gmin Regionu Płockiego, z siedzibą w Płocku 09-411Płock ul. </w:t>
      </w:r>
      <w:proofErr w:type="spellStart"/>
      <w:r w:rsidRPr="00585BCB">
        <w:rPr>
          <w:rFonts w:ascii="Calibri" w:hAnsi="Calibri"/>
          <w:sz w:val="24"/>
          <w:szCs w:val="24"/>
        </w:rPr>
        <w:t>Zglenickiego</w:t>
      </w:r>
      <w:proofErr w:type="spellEnd"/>
      <w:r w:rsidRPr="00585BCB">
        <w:rPr>
          <w:rFonts w:ascii="Calibri" w:hAnsi="Calibri"/>
          <w:sz w:val="24"/>
          <w:szCs w:val="24"/>
        </w:rPr>
        <w:t xml:space="preserve"> , Budynek S. Zamawiający oświadcza, że jest upoważniony do otrzymywania faktur VAT NIP Zamawiającego: NIP-PL 774-197-73-35.</w:t>
      </w:r>
    </w:p>
    <w:p w:rsidR="00B01648" w:rsidRPr="00585BCB" w:rsidRDefault="00B01648" w:rsidP="00B01648">
      <w:pPr>
        <w:widowControl w:val="0"/>
        <w:autoSpaceDE w:val="0"/>
        <w:jc w:val="both"/>
        <w:rPr>
          <w:rFonts w:ascii="Calibri" w:hAnsi="Calibri"/>
          <w:sz w:val="24"/>
          <w:szCs w:val="24"/>
        </w:rPr>
      </w:pPr>
    </w:p>
    <w:p w:rsidR="00B01648" w:rsidRPr="00D348E6" w:rsidRDefault="00B01648" w:rsidP="00B01648">
      <w:pPr>
        <w:widowControl w:val="0"/>
        <w:numPr>
          <w:ilvl w:val="0"/>
          <w:numId w:val="16"/>
        </w:numPr>
        <w:autoSpaceDE w:val="0"/>
        <w:jc w:val="both"/>
        <w:rPr>
          <w:rFonts w:ascii="Calibri" w:hAnsi="Calibri"/>
          <w:sz w:val="24"/>
          <w:szCs w:val="24"/>
        </w:rPr>
      </w:pPr>
      <w:r w:rsidRPr="008574BF">
        <w:rPr>
          <w:rFonts w:ascii="Calibri" w:hAnsi="Calibri"/>
          <w:b/>
          <w:sz w:val="24"/>
          <w:szCs w:val="24"/>
        </w:rPr>
        <w:t>Wykonawca:</w:t>
      </w:r>
      <w:r w:rsidRPr="00585BCB">
        <w:rPr>
          <w:rFonts w:ascii="Calibri" w:hAnsi="Calibri"/>
          <w:sz w:val="24"/>
          <w:szCs w:val="24"/>
        </w:rPr>
        <w:t xml:space="preserve"> …………………………………</w:t>
      </w:r>
      <w:r w:rsidR="00D348E6">
        <w:rPr>
          <w:rFonts w:ascii="Calibri" w:hAnsi="Calibri"/>
          <w:sz w:val="24"/>
          <w:szCs w:val="24"/>
        </w:rPr>
        <w:t xml:space="preserve">…………………………………… </w:t>
      </w:r>
      <w:r w:rsidRPr="00D348E6">
        <w:rPr>
          <w:rFonts w:ascii="Calibri" w:hAnsi="Calibri"/>
          <w:sz w:val="24"/>
          <w:szCs w:val="24"/>
        </w:rPr>
        <w:t>Wykonawca oświadcza, że jest upoważniony do wystawiania faktur VAT</w:t>
      </w:r>
      <w:r w:rsidR="00D348E6">
        <w:rPr>
          <w:rFonts w:ascii="Calibri" w:hAnsi="Calibri"/>
          <w:sz w:val="24"/>
          <w:szCs w:val="24"/>
        </w:rPr>
        <w:t xml:space="preserve">, </w:t>
      </w:r>
      <w:r w:rsidRPr="00D348E6">
        <w:rPr>
          <w:rFonts w:ascii="Calibri" w:hAnsi="Calibri"/>
          <w:sz w:val="24"/>
          <w:szCs w:val="24"/>
        </w:rPr>
        <w:t>NIP Wykonawcy: NIP-PL ………………………………….</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18</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ROZSTRZYGANIE SPORÓW</w:t>
      </w:r>
    </w:p>
    <w:p w:rsidR="00B01648" w:rsidRPr="00585BCB" w:rsidRDefault="00B01648" w:rsidP="00B01648">
      <w:pPr>
        <w:widowControl w:val="0"/>
        <w:autoSpaceDE w:val="0"/>
        <w:jc w:val="both"/>
        <w:rPr>
          <w:rFonts w:ascii="Calibri" w:hAnsi="Calibri"/>
          <w:sz w:val="24"/>
          <w:szCs w:val="24"/>
        </w:rPr>
      </w:pPr>
    </w:p>
    <w:p w:rsidR="00B01648" w:rsidRPr="00585BCB" w:rsidRDefault="00B01648" w:rsidP="00B01648">
      <w:pPr>
        <w:widowControl w:val="0"/>
        <w:autoSpaceDE w:val="0"/>
        <w:jc w:val="both"/>
        <w:rPr>
          <w:rFonts w:ascii="Calibri" w:hAnsi="Calibri"/>
          <w:b/>
          <w:bCs/>
          <w:sz w:val="24"/>
          <w:szCs w:val="24"/>
        </w:rPr>
      </w:pPr>
      <w:r w:rsidRPr="00585BCB">
        <w:rPr>
          <w:rFonts w:ascii="Calibri" w:hAnsi="Calibri"/>
          <w:sz w:val="24"/>
          <w:szCs w:val="24"/>
        </w:rPr>
        <w:t>Strony dołożą starań, aby rozwiązać na drodze polubownej wszelkie spory lub rozbieżności, jakie mogą wyniknąć podczas realizacji Umowy. Jeżeli byłoby to niemożliwe, spory będą rozstrzygane przez Sąd właściwy dla siedziby Zamawiającego.</w:t>
      </w:r>
    </w:p>
    <w:p w:rsidR="00B01648" w:rsidRPr="00585BCB" w:rsidRDefault="00B01648" w:rsidP="00B01648">
      <w:pPr>
        <w:keepNext/>
        <w:widowControl w:val="0"/>
        <w:tabs>
          <w:tab w:val="left" w:pos="0"/>
          <w:tab w:val="left" w:pos="708"/>
        </w:tabs>
        <w:autoSpaceDE w:val="0"/>
        <w:jc w:val="both"/>
        <w:rPr>
          <w:rFonts w:ascii="Calibri" w:hAnsi="Calibri"/>
          <w:b/>
          <w:bCs/>
          <w:sz w:val="24"/>
          <w:szCs w:val="24"/>
        </w:rPr>
      </w:pPr>
    </w:p>
    <w:p w:rsidR="00B01648" w:rsidRPr="00585BCB" w:rsidRDefault="0046509B"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 19</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POSTANOWIENIA KOŃCOWE</w:t>
      </w:r>
    </w:p>
    <w:p w:rsidR="009E5971" w:rsidRDefault="009E5971" w:rsidP="009E5971">
      <w:pPr>
        <w:widowControl w:val="0"/>
        <w:autoSpaceDE w:val="0"/>
        <w:jc w:val="both"/>
        <w:rPr>
          <w:rFonts w:ascii="Calibri" w:hAnsi="Calibri"/>
          <w:sz w:val="24"/>
          <w:szCs w:val="24"/>
        </w:rPr>
      </w:pP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Wszelkie zmiany niniejszej Umowy wymagają formy pisemnej pod rygorem nieważności</w:t>
      </w:r>
      <w:r w:rsidR="009E5971">
        <w:rPr>
          <w:rFonts w:ascii="Calibri" w:hAnsi="Calibri"/>
          <w:sz w:val="24"/>
          <w:szCs w:val="24"/>
        </w:rPr>
        <w:t>.</w:t>
      </w:r>
    </w:p>
    <w:p w:rsidR="009E5971" w:rsidRPr="00103D7C"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sprawach nieuregulowanych niniejszą Umową mają zastosowanie przepisy prawa rządzącego umową, a w szczególności ustawy Kodeks Cywilny i </w:t>
      </w:r>
      <w:r w:rsidRPr="00103D7C">
        <w:rPr>
          <w:rFonts w:ascii="Calibri" w:hAnsi="Calibri"/>
          <w:sz w:val="24"/>
          <w:szCs w:val="24"/>
        </w:rPr>
        <w:t>ustawy</w:t>
      </w:r>
      <w:r w:rsidR="001D59F8" w:rsidRPr="00103D7C">
        <w:rPr>
          <w:rFonts w:ascii="Calibri" w:hAnsi="Calibri"/>
          <w:sz w:val="24"/>
          <w:szCs w:val="24"/>
        </w:rPr>
        <w:t xml:space="preserve"> prawo zamówień publicznych</w:t>
      </w:r>
      <w:r w:rsidRPr="00103D7C">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Śródtytuły mają jedynie charakter informacyjny i nie będą wpływać na interpretację treści niniejszej umowy.</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obowiązuje wraz z załącznikami stanowiącymi jej integralną część.</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podlega wszelkim działaniom kontrolnym i sprawdzającym podejmowanym przez instytucje uprawnione na mocy obowiązującego prawa, w tym </w:t>
      </w:r>
      <w:r w:rsidRPr="009E5971">
        <w:rPr>
          <w:rFonts w:ascii="Calibri" w:hAnsi="Calibri"/>
          <w:sz w:val="24"/>
          <w:szCs w:val="24"/>
        </w:rPr>
        <w:lastRenderedPageBreak/>
        <w:t xml:space="preserve">kontroli instytucji lub organów wykonujących kontrolę projektu w ramach którego wykonywana jest niniejsza umowa.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Uprawnione instytucje mogą przeprowadzić dowolne kontrole dokumentów lub kontrole na miejscu, jakie uznają one za niezbędne w celu uzyskania informacji dotyczących wykonywania niniejszej umowy. Wykonawca zobowiązuje się niezwłocznie dostarczyć uprawnionym instytucjom, na ich prośbę, wszelkie dokumenty dotyczące wykonywania </w:t>
      </w:r>
      <w:r w:rsidR="009E5971">
        <w:rPr>
          <w:rFonts w:ascii="Calibri" w:hAnsi="Calibri"/>
          <w:sz w:val="24"/>
          <w:szCs w:val="24"/>
        </w:rPr>
        <w:t>Umowy</w:t>
      </w:r>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Wykonawca musi zawsze działać w sposób bezstronny i jako solenny doradca Zamawiającego zgodnie z kodeksem postępowania obowiązującym w jego zawodzie. Winien się on powstrzymać od składania publicznych oświadczeń na temat wykonywanych prac lub umowy bez uprzedniej zgody Zamawiającego. Nie może on w żaden sposób nakładać jakichkolwiek zobowiązań na Zamawiającego, bez jego uprzedniej pisemnej zgody.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W wykonywaniu niniejszej umowy wykonawca zobowiązany jest stosować przepisy ustawy o ochronie danych osobowych i działać w ten sposób aby zgodnie z prawem chronić dane osobowe osób fizycznych.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Wykonawca nie może przyjąć żadnej innej zapłaty związanej z tą umową niż te, które zostały w niej określone. Wykonawca i jego personel nie mogą prowadzić żadnej działalności, ani przyjmować żadnych korzyści niezgodnych z ich zobowiązaniami w stosunku do Zamawiającego.</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Zgodnie z Prawem obowiązującym w Rzeczpospolitej Polskiej, wszelkie zmiany postanowień Umowy w stosunku do treści oferty są niedozwolone, chyba że konieczność wprowadzenia takich zmian wynika z okoliczności, których nie można było przewidzieć w chwili zawarcia Umowy lub zmiany te są korzystne dla Zamawiającego. Zmiana Umowy dokonana z naruszeniem prawa obowiązującego w Rzeczpospolitej Polskiej, w szczególności przepisów Ustawy prawo zamówień publicznych  (Dz. U. z 2013 r. poz. 907, 984, 1047, 1473 oraz z 2014 r. poz. 423 ze zm.)</w:t>
      </w:r>
      <w:r w:rsidR="009E5971">
        <w:rPr>
          <w:rFonts w:ascii="Calibri" w:hAnsi="Calibri"/>
          <w:sz w:val="24"/>
          <w:szCs w:val="24"/>
        </w:rPr>
        <w:t xml:space="preserve"> </w:t>
      </w:r>
      <w:r w:rsidRPr="009E5971">
        <w:rPr>
          <w:rFonts w:ascii="Calibri" w:hAnsi="Calibri"/>
          <w:sz w:val="24"/>
          <w:szCs w:val="24"/>
        </w:rPr>
        <w:t xml:space="preserve">jest nieważna.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Każda zmiana umowy wymaga formy pisemnej pod rygorem nieważności. </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 xml:space="preserve">Jeżeli jakiekolwiek postanowienia niniejszej umowy okażą się nieważne, nie uchybia to ważności pozostałych jej postanowieniom, strony zobowiązują się podjąć negocjacje w celu uzupełnienia umowy w tej części (Klauzula </w:t>
      </w:r>
      <w:proofErr w:type="spellStart"/>
      <w:r w:rsidRPr="009E5971">
        <w:rPr>
          <w:rFonts w:ascii="Calibri" w:hAnsi="Calibri"/>
          <w:sz w:val="24"/>
          <w:szCs w:val="24"/>
        </w:rPr>
        <w:t>salwatoryjna</w:t>
      </w:r>
      <w:proofErr w:type="spellEnd"/>
      <w:r w:rsidRPr="009E5971">
        <w:rPr>
          <w:rFonts w:ascii="Calibri" w:hAnsi="Calibri"/>
          <w:sz w:val="24"/>
          <w:szCs w:val="24"/>
        </w:rPr>
        <w:t>).</w:t>
      </w:r>
    </w:p>
    <w:p w:rsid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Umowa wchodzi w życie w dniu, w którym podpiszą ją obie strony umowy.</w:t>
      </w:r>
    </w:p>
    <w:p w:rsidR="00B01648" w:rsidRPr="009E5971" w:rsidRDefault="00B01648" w:rsidP="009E5971">
      <w:pPr>
        <w:pStyle w:val="Akapitzlist"/>
        <w:widowControl w:val="0"/>
        <w:numPr>
          <w:ilvl w:val="0"/>
          <w:numId w:val="21"/>
        </w:numPr>
        <w:autoSpaceDE w:val="0"/>
        <w:jc w:val="both"/>
        <w:rPr>
          <w:rFonts w:ascii="Calibri" w:hAnsi="Calibri"/>
          <w:sz w:val="24"/>
          <w:szCs w:val="24"/>
        </w:rPr>
      </w:pPr>
      <w:r w:rsidRPr="009E5971">
        <w:rPr>
          <w:rFonts w:ascii="Calibri" w:hAnsi="Calibri"/>
          <w:sz w:val="24"/>
          <w:szCs w:val="24"/>
        </w:rPr>
        <w:t>Umowę sporządzono w trzech jednobrzmiących egzemplarzach, każdy na prawach oryginału, w tym jeden dla Wykonawcy i dwa dla Zamawiającego (jeden do dokumentacji Zamawiającego i jeden do dokumentacji projektu).</w:t>
      </w:r>
    </w:p>
    <w:p w:rsidR="00580FAA" w:rsidRDefault="00580FAA" w:rsidP="00580FAA">
      <w:pPr>
        <w:widowControl w:val="0"/>
        <w:autoSpaceDE w:val="0"/>
        <w:jc w:val="center"/>
        <w:rPr>
          <w:rFonts w:ascii="Calibri" w:hAnsi="Calibri"/>
          <w:b/>
          <w:sz w:val="24"/>
          <w:szCs w:val="24"/>
        </w:rPr>
      </w:pPr>
    </w:p>
    <w:p w:rsidR="00580FAA" w:rsidRPr="00580FAA" w:rsidRDefault="00580FAA" w:rsidP="00580FAA">
      <w:pPr>
        <w:widowControl w:val="0"/>
        <w:autoSpaceDE w:val="0"/>
        <w:jc w:val="center"/>
        <w:rPr>
          <w:rFonts w:ascii="Calibri" w:hAnsi="Calibri"/>
          <w:b/>
          <w:sz w:val="24"/>
          <w:szCs w:val="24"/>
        </w:rPr>
      </w:pPr>
      <w:r w:rsidRPr="00580FAA">
        <w:rPr>
          <w:rFonts w:ascii="Calibri" w:hAnsi="Calibri"/>
          <w:b/>
          <w:sz w:val="24"/>
          <w:szCs w:val="24"/>
        </w:rPr>
        <w:t>§ 20</w:t>
      </w:r>
    </w:p>
    <w:p w:rsidR="00580FAA" w:rsidRPr="00580FAA" w:rsidRDefault="00580FAA" w:rsidP="00580FAA">
      <w:pPr>
        <w:widowControl w:val="0"/>
        <w:autoSpaceDE w:val="0"/>
        <w:jc w:val="center"/>
        <w:rPr>
          <w:rFonts w:ascii="Calibri" w:hAnsi="Calibri"/>
          <w:b/>
          <w:sz w:val="24"/>
          <w:szCs w:val="24"/>
        </w:rPr>
      </w:pPr>
      <w:r w:rsidRPr="00580FAA">
        <w:rPr>
          <w:rFonts w:ascii="Calibri" w:hAnsi="Calibri"/>
          <w:b/>
          <w:sz w:val="24"/>
          <w:szCs w:val="24"/>
        </w:rPr>
        <w:t>Doręczenia</w:t>
      </w:r>
    </w:p>
    <w:p w:rsidR="00580FAA" w:rsidRPr="00580FAA" w:rsidRDefault="00580FAA" w:rsidP="00580FAA">
      <w:pPr>
        <w:widowControl w:val="0"/>
        <w:autoSpaceDE w:val="0"/>
        <w:jc w:val="both"/>
        <w:rPr>
          <w:rFonts w:ascii="Calibri" w:hAnsi="Calibri"/>
          <w:sz w:val="24"/>
          <w:szCs w:val="24"/>
        </w:rPr>
      </w:pPr>
    </w:p>
    <w:p w:rsidR="00580FAA" w:rsidRPr="00580FAA" w:rsidRDefault="00580FAA" w:rsidP="00580FAA">
      <w:pPr>
        <w:widowControl w:val="0"/>
        <w:autoSpaceDE w:val="0"/>
        <w:jc w:val="both"/>
        <w:rPr>
          <w:rFonts w:ascii="Calibri" w:hAnsi="Calibri"/>
          <w:sz w:val="24"/>
          <w:szCs w:val="24"/>
        </w:rPr>
      </w:pPr>
      <w:r w:rsidRPr="00580FAA">
        <w:rPr>
          <w:rFonts w:ascii="Calibri" w:hAnsi="Calibri"/>
          <w:sz w:val="24"/>
          <w:szCs w:val="24"/>
        </w:rPr>
        <w:t>1.</w:t>
      </w:r>
      <w:r w:rsidRPr="00580FAA">
        <w:rPr>
          <w:rFonts w:ascii="Calibri" w:hAnsi="Calibri"/>
          <w:sz w:val="24"/>
          <w:szCs w:val="24"/>
        </w:rPr>
        <w:tab/>
        <w:t xml:space="preserve">O ile strony nie postanowią inaczej, wszelkie zawiadomienia i oświadczenia będą dokonywane na piśmie i doręczane osobiście, przesyłane przesyłką kurierską lub listem </w:t>
      </w:r>
      <w:r w:rsidRPr="00580FAA">
        <w:rPr>
          <w:rFonts w:ascii="Calibri" w:hAnsi="Calibri"/>
          <w:sz w:val="24"/>
          <w:szCs w:val="24"/>
        </w:rPr>
        <w:lastRenderedPageBreak/>
        <w:t>poleconym, a inne niż faktury, faksem lub telegramem na adresy stron wskazane w komparycji niniejszej umowy.</w:t>
      </w:r>
    </w:p>
    <w:p w:rsidR="00B01648" w:rsidRPr="00585BCB" w:rsidRDefault="00580FAA" w:rsidP="00580FAA">
      <w:pPr>
        <w:widowControl w:val="0"/>
        <w:autoSpaceDE w:val="0"/>
        <w:jc w:val="both"/>
        <w:rPr>
          <w:rFonts w:ascii="Calibri" w:hAnsi="Calibri"/>
          <w:sz w:val="24"/>
          <w:szCs w:val="24"/>
        </w:rPr>
      </w:pPr>
      <w:r w:rsidRPr="00580FAA">
        <w:rPr>
          <w:rFonts w:ascii="Calibri" w:hAnsi="Calibri"/>
          <w:sz w:val="24"/>
          <w:szCs w:val="24"/>
        </w:rPr>
        <w:t>2.</w:t>
      </w:r>
      <w:r w:rsidRPr="00580FAA">
        <w:rPr>
          <w:rFonts w:ascii="Calibri" w:hAnsi="Calibri"/>
          <w:sz w:val="24"/>
          <w:szCs w:val="24"/>
        </w:rPr>
        <w:tab/>
        <w:t>Awizowane przez Pocztę i nie podjęte, bez względu na przyczynę przesyłki, będą uważane za doręczone w dniu ich awizowania. Strony są zobowiązane informować się wzajemnie o zmianie adresu, siedziby, numerów telefonów i faksów.</w:t>
      </w:r>
    </w:p>
    <w:p w:rsidR="00EB02A4" w:rsidRDefault="00EB02A4" w:rsidP="00B01648">
      <w:pPr>
        <w:keepNext/>
        <w:widowControl w:val="0"/>
        <w:tabs>
          <w:tab w:val="left" w:pos="0"/>
          <w:tab w:val="left" w:pos="708"/>
        </w:tabs>
        <w:autoSpaceDE w:val="0"/>
        <w:ind w:left="540" w:hanging="540"/>
        <w:jc w:val="center"/>
        <w:rPr>
          <w:rFonts w:ascii="Calibri" w:hAnsi="Calibri"/>
          <w:b/>
          <w:bCs/>
          <w:sz w:val="24"/>
          <w:szCs w:val="24"/>
        </w:rPr>
      </w:pPr>
    </w:p>
    <w:p w:rsidR="00B01648" w:rsidRPr="00585BCB" w:rsidRDefault="00580FAA" w:rsidP="00B01648">
      <w:pPr>
        <w:keepNext/>
        <w:widowControl w:val="0"/>
        <w:tabs>
          <w:tab w:val="left" w:pos="0"/>
          <w:tab w:val="left" w:pos="708"/>
        </w:tabs>
        <w:autoSpaceDE w:val="0"/>
        <w:ind w:left="540" w:hanging="540"/>
        <w:jc w:val="center"/>
        <w:rPr>
          <w:rFonts w:ascii="Calibri" w:hAnsi="Calibri"/>
          <w:b/>
          <w:bCs/>
          <w:sz w:val="24"/>
          <w:szCs w:val="24"/>
        </w:rPr>
      </w:pPr>
      <w:r>
        <w:rPr>
          <w:rFonts w:ascii="Calibri" w:hAnsi="Calibri"/>
          <w:b/>
          <w:bCs/>
          <w:sz w:val="24"/>
          <w:szCs w:val="24"/>
        </w:rPr>
        <w:t>§21</w:t>
      </w:r>
    </w:p>
    <w:p w:rsidR="00B01648" w:rsidRPr="00585BCB" w:rsidRDefault="00B01648" w:rsidP="00B01648">
      <w:pPr>
        <w:keepNext/>
        <w:widowControl w:val="0"/>
        <w:tabs>
          <w:tab w:val="left" w:pos="0"/>
          <w:tab w:val="left" w:pos="708"/>
        </w:tabs>
        <w:autoSpaceDE w:val="0"/>
        <w:jc w:val="center"/>
        <w:rPr>
          <w:rFonts w:ascii="Calibri" w:hAnsi="Calibri"/>
          <w:sz w:val="24"/>
          <w:szCs w:val="24"/>
        </w:rPr>
      </w:pPr>
      <w:r w:rsidRPr="00585BCB">
        <w:rPr>
          <w:rFonts w:ascii="Calibri" w:hAnsi="Calibri"/>
          <w:b/>
          <w:bCs/>
          <w:sz w:val="24"/>
          <w:szCs w:val="24"/>
        </w:rPr>
        <w:t>WYKAZ ZAŁĄCZNIKÓW</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Niniejsze załączniki stanowią integralną część umowy:</w:t>
      </w:r>
    </w:p>
    <w:p w:rsidR="00B01648" w:rsidRPr="00585BCB" w:rsidRDefault="00B01648" w:rsidP="00B01648">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 xml:space="preserve">Załącznik Nr 1 – </w:t>
      </w:r>
      <w:r>
        <w:rPr>
          <w:rFonts w:ascii="Calibri" w:hAnsi="Calibri"/>
          <w:sz w:val="24"/>
          <w:szCs w:val="24"/>
        </w:rPr>
        <w:t>Szczegółowy opis przedmiotu umowy</w:t>
      </w:r>
    </w:p>
    <w:p w:rsidR="00B01648" w:rsidRDefault="00B01648" w:rsidP="007D63BA">
      <w:pPr>
        <w:widowControl w:val="0"/>
        <w:tabs>
          <w:tab w:val="left" w:pos="360"/>
          <w:tab w:val="left" w:pos="900"/>
          <w:tab w:val="left" w:pos="1080"/>
          <w:tab w:val="left" w:pos="1260"/>
        </w:tabs>
        <w:autoSpaceDE w:val="0"/>
        <w:spacing w:after="120"/>
        <w:jc w:val="both"/>
        <w:rPr>
          <w:rFonts w:ascii="Calibri" w:hAnsi="Calibri"/>
          <w:sz w:val="24"/>
          <w:szCs w:val="24"/>
        </w:rPr>
      </w:pPr>
      <w:r w:rsidRPr="00585BCB">
        <w:rPr>
          <w:rFonts w:ascii="Calibri" w:hAnsi="Calibri"/>
          <w:sz w:val="24"/>
          <w:szCs w:val="24"/>
        </w:rPr>
        <w:t>Załącznik Nr 2 – oferta Wykonawcy</w:t>
      </w:r>
    </w:p>
    <w:p w:rsidR="009E5971" w:rsidRDefault="009E5971" w:rsidP="00B01648">
      <w:pPr>
        <w:widowControl w:val="0"/>
        <w:autoSpaceDE w:val="0"/>
        <w:jc w:val="both"/>
        <w:rPr>
          <w:rFonts w:ascii="Calibri" w:hAnsi="Calibri"/>
          <w:sz w:val="24"/>
          <w:szCs w:val="24"/>
        </w:rPr>
      </w:pPr>
    </w:p>
    <w:p w:rsidR="00B01648" w:rsidRPr="00EB02A4" w:rsidRDefault="00B01648" w:rsidP="00B01648">
      <w:pPr>
        <w:widowControl w:val="0"/>
        <w:tabs>
          <w:tab w:val="left" w:pos="360"/>
          <w:tab w:val="left" w:pos="900"/>
          <w:tab w:val="left" w:pos="1080"/>
          <w:tab w:val="left" w:pos="1260"/>
        </w:tabs>
        <w:autoSpaceDE w:val="0"/>
        <w:jc w:val="both"/>
        <w:rPr>
          <w:rFonts w:ascii="Calibri" w:hAnsi="Calibri"/>
          <w:b/>
          <w:sz w:val="24"/>
          <w:szCs w:val="24"/>
        </w:rPr>
      </w:pPr>
      <w:r w:rsidRPr="00EB02A4">
        <w:rPr>
          <w:rFonts w:ascii="Calibri" w:hAnsi="Calibri"/>
          <w:b/>
          <w:sz w:val="24"/>
          <w:szCs w:val="24"/>
        </w:rPr>
        <w:t xml:space="preserve">Za Zamawiającego  </w:t>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r>
      <w:r w:rsidRPr="00EB02A4">
        <w:rPr>
          <w:rFonts w:ascii="Calibri" w:hAnsi="Calibri"/>
          <w:b/>
          <w:sz w:val="24"/>
          <w:szCs w:val="24"/>
        </w:rPr>
        <w:tab/>
        <w:t xml:space="preserve">Za Wykonawcę </w:t>
      </w: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p>
    <w:p w:rsidR="009E5971"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w:t>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r>
      <w:r w:rsidRPr="00585BCB">
        <w:rPr>
          <w:rFonts w:ascii="Calibri" w:hAnsi="Calibri"/>
          <w:sz w:val="24"/>
          <w:szCs w:val="24"/>
        </w:rPr>
        <w:tab/>
        <w:t>…....………………………</w:t>
      </w:r>
    </w:p>
    <w:p w:rsidR="009E5971" w:rsidRPr="00585BCB" w:rsidRDefault="009E5971" w:rsidP="00B01648">
      <w:pPr>
        <w:widowControl w:val="0"/>
        <w:tabs>
          <w:tab w:val="left" w:pos="360"/>
          <w:tab w:val="left" w:pos="900"/>
          <w:tab w:val="left" w:pos="1080"/>
          <w:tab w:val="left" w:pos="1260"/>
        </w:tabs>
        <w:autoSpaceDE w:val="0"/>
        <w:jc w:val="both"/>
        <w:rPr>
          <w:rFonts w:ascii="Calibri" w:hAnsi="Calibri"/>
          <w:sz w:val="24"/>
          <w:szCs w:val="24"/>
        </w:rPr>
      </w:pPr>
    </w:p>
    <w:p w:rsidR="00B01648" w:rsidRPr="00585BCB" w:rsidRDefault="00B01648" w:rsidP="00B01648">
      <w:pPr>
        <w:widowControl w:val="0"/>
        <w:tabs>
          <w:tab w:val="left" w:pos="360"/>
          <w:tab w:val="left" w:pos="900"/>
          <w:tab w:val="left" w:pos="1080"/>
          <w:tab w:val="left" w:pos="1260"/>
        </w:tabs>
        <w:autoSpaceDE w:val="0"/>
        <w:jc w:val="both"/>
        <w:rPr>
          <w:rFonts w:ascii="Calibri" w:hAnsi="Calibri"/>
          <w:sz w:val="24"/>
          <w:szCs w:val="24"/>
        </w:rPr>
      </w:pPr>
      <w:r w:rsidRPr="00585BCB">
        <w:rPr>
          <w:rFonts w:ascii="Calibri" w:hAnsi="Calibri"/>
          <w:sz w:val="24"/>
          <w:szCs w:val="24"/>
        </w:rPr>
        <w:t xml:space="preserve">Płock, dnia ………………. </w:t>
      </w:r>
      <w:r w:rsidR="007D63BA">
        <w:rPr>
          <w:rFonts w:ascii="Calibri" w:hAnsi="Calibri"/>
          <w:sz w:val="24"/>
          <w:szCs w:val="24"/>
          <w:lang w:val="en-US"/>
        </w:rPr>
        <w:t>2015</w:t>
      </w:r>
      <w:r w:rsidRPr="00585BCB">
        <w:rPr>
          <w:rFonts w:ascii="Calibri" w:hAnsi="Calibri"/>
          <w:sz w:val="24"/>
          <w:szCs w:val="24"/>
          <w:lang w:val="en-US"/>
        </w:rPr>
        <w:t xml:space="preserve"> r. </w:t>
      </w:r>
      <w:r w:rsidR="00812E94">
        <w:rPr>
          <w:rFonts w:ascii="Calibri" w:hAnsi="Calibr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35" cy="63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05pt;height:.05pt;z-index:251659264;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" stroked="f" strokecolor="gray">
                <v:stroke joinstyle="round"/>
                <w10:wrap anchory="line"/>
              </v:rect>
            </w:pict>
          </mc:Fallback>
        </mc:AlternateContent>
      </w:r>
      <w:r w:rsidR="00812E94">
        <w:rPr>
          <w:rFonts w:ascii="Calibri" w:hAnsi="Calibri"/>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635" cy="635"/>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05pt;height:.05pt;z-index:251660288;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" stroked="f" strokecolor="gray">
                <v:stroke joinstyle="round"/>
                <w10:wrap anchory="line"/>
              </v:rect>
            </w:pict>
          </mc:Fallback>
        </mc:AlternateContent>
      </w:r>
    </w:p>
    <w:p w:rsidR="008A0236" w:rsidRDefault="008A0236"/>
    <w:sectPr w:rsidR="008A0236" w:rsidSect="00FD654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B7" w:rsidRDefault="00F671B7" w:rsidP="00FC530B">
      <w:r>
        <w:separator/>
      </w:r>
    </w:p>
  </w:endnote>
  <w:endnote w:type="continuationSeparator" w:id="0">
    <w:p w:rsidR="00F671B7" w:rsidRDefault="00F671B7" w:rsidP="00FC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718463"/>
      <w:docPartObj>
        <w:docPartGallery w:val="Page Numbers (Bottom of Page)"/>
        <w:docPartUnique/>
      </w:docPartObj>
    </w:sdtPr>
    <w:sdtEndPr/>
    <w:sdtContent>
      <w:sdt>
        <w:sdtPr>
          <w:id w:val="-1669238322"/>
          <w:docPartObj>
            <w:docPartGallery w:val="Page Numbers (Top of Page)"/>
            <w:docPartUnique/>
          </w:docPartObj>
        </w:sdtPr>
        <w:sdtEndPr/>
        <w:sdtContent>
          <w:p w:rsidR="00FC530B" w:rsidRDefault="00FC530B">
            <w:pPr>
              <w:pStyle w:val="Stopka"/>
              <w:jc w:val="center"/>
            </w:pPr>
            <w:r>
              <w:t xml:space="preserve">Strona </w:t>
            </w:r>
            <w:r w:rsidR="00DB4714">
              <w:rPr>
                <w:b/>
                <w:bCs/>
                <w:sz w:val="24"/>
                <w:szCs w:val="24"/>
              </w:rPr>
              <w:fldChar w:fldCharType="begin"/>
            </w:r>
            <w:r>
              <w:rPr>
                <w:b/>
                <w:bCs/>
              </w:rPr>
              <w:instrText>PAGE</w:instrText>
            </w:r>
            <w:r w:rsidR="00DB4714">
              <w:rPr>
                <w:b/>
                <w:bCs/>
                <w:sz w:val="24"/>
                <w:szCs w:val="24"/>
              </w:rPr>
              <w:fldChar w:fldCharType="separate"/>
            </w:r>
            <w:r w:rsidR="00DF075B">
              <w:rPr>
                <w:b/>
                <w:bCs/>
                <w:noProof/>
              </w:rPr>
              <w:t>18</w:t>
            </w:r>
            <w:r w:rsidR="00DB4714">
              <w:rPr>
                <w:b/>
                <w:bCs/>
                <w:sz w:val="24"/>
                <w:szCs w:val="24"/>
              </w:rPr>
              <w:fldChar w:fldCharType="end"/>
            </w:r>
            <w:r>
              <w:t xml:space="preserve"> z </w:t>
            </w:r>
            <w:r w:rsidR="00DB4714">
              <w:rPr>
                <w:b/>
                <w:bCs/>
                <w:sz w:val="24"/>
                <w:szCs w:val="24"/>
              </w:rPr>
              <w:fldChar w:fldCharType="begin"/>
            </w:r>
            <w:r>
              <w:rPr>
                <w:b/>
                <w:bCs/>
              </w:rPr>
              <w:instrText>NUMPAGES</w:instrText>
            </w:r>
            <w:r w:rsidR="00DB4714">
              <w:rPr>
                <w:b/>
                <w:bCs/>
                <w:sz w:val="24"/>
                <w:szCs w:val="24"/>
              </w:rPr>
              <w:fldChar w:fldCharType="separate"/>
            </w:r>
            <w:r w:rsidR="00DF075B">
              <w:rPr>
                <w:b/>
                <w:bCs/>
                <w:noProof/>
              </w:rPr>
              <w:t>18</w:t>
            </w:r>
            <w:r w:rsidR="00DB4714">
              <w:rPr>
                <w:b/>
                <w:bCs/>
                <w:sz w:val="24"/>
                <w:szCs w:val="24"/>
              </w:rPr>
              <w:fldChar w:fldCharType="end"/>
            </w:r>
          </w:p>
        </w:sdtContent>
      </w:sdt>
    </w:sdtContent>
  </w:sdt>
  <w:p w:rsidR="00FC530B" w:rsidRDefault="00FC53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B7" w:rsidRDefault="00F671B7" w:rsidP="00FC530B">
      <w:r>
        <w:separator/>
      </w:r>
    </w:p>
  </w:footnote>
  <w:footnote w:type="continuationSeparator" w:id="0">
    <w:p w:rsidR="00F671B7" w:rsidRDefault="00F671B7" w:rsidP="00FC5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B" w:rsidRPr="00FC530B" w:rsidRDefault="00FC530B" w:rsidP="00FC530B">
    <w:pPr>
      <w:widowControl w:val="0"/>
      <w:tabs>
        <w:tab w:val="right" w:pos="9072"/>
      </w:tabs>
      <w:jc w:val="center"/>
      <w:rPr>
        <w:rFonts w:eastAsia="Lucida Sans Unicode"/>
        <w:sz w:val="24"/>
        <w:szCs w:val="24"/>
        <w:lang w:eastAsia="ar-SA"/>
      </w:rPr>
    </w:pPr>
    <w:r>
      <w:rPr>
        <w:rFonts w:eastAsia="Lucida Sans Unicode"/>
        <w:noProof/>
        <w:sz w:val="24"/>
        <w:szCs w:val="24"/>
        <w:lang w:eastAsia="pl-PL"/>
      </w:rPr>
      <w:drawing>
        <wp:inline distT="0" distB="0" distL="0" distR="0">
          <wp:extent cx="3643952" cy="836706"/>
          <wp:effectExtent l="0" t="0" r="0" b="1905"/>
          <wp:docPr id="3" name="Obraz 3" descr="1_POPT_UE_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POPT_UE_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3837" cy="836680"/>
                  </a:xfrm>
                  <a:prstGeom prst="rect">
                    <a:avLst/>
                  </a:prstGeom>
                  <a:noFill/>
                  <a:ln>
                    <a:noFill/>
                  </a:ln>
                </pic:spPr>
              </pic:pic>
            </a:graphicData>
          </a:graphic>
        </wp:inline>
      </w:drawing>
    </w:r>
  </w:p>
  <w:p w:rsidR="00FC530B" w:rsidRPr="00FC530B" w:rsidRDefault="00FC530B" w:rsidP="00FC530B">
    <w:pPr>
      <w:widowControl w:val="0"/>
      <w:tabs>
        <w:tab w:val="center" w:pos="4536"/>
        <w:tab w:val="right" w:pos="9072"/>
      </w:tabs>
      <w:jc w:val="center"/>
      <w:rPr>
        <w:rFonts w:eastAsia="Lucida Sans Unicode"/>
        <w:sz w:val="18"/>
        <w:szCs w:val="18"/>
        <w:lang w:eastAsia="ar-SA"/>
      </w:rPr>
    </w:pPr>
    <w:r w:rsidRPr="00FC530B">
      <w:rPr>
        <w:rFonts w:ascii="Calibri" w:eastAsia="Lucida Sans Unicode" w:hAnsi="Calibri"/>
        <w:sz w:val="18"/>
        <w:szCs w:val="18"/>
        <w:lang w:eastAsia="ar-SA"/>
      </w:rPr>
      <w:t>Projekt współfinansowany z Europejskiego Funduszu Rozwoju Regionalnego w ramach Programu Operacyjnego Pomoc Techniczna 2007-2013</w:t>
    </w:r>
  </w:p>
  <w:p w:rsidR="00FC530B" w:rsidRDefault="00FC530B">
    <w:pPr>
      <w:pStyle w:val="Nagwek"/>
    </w:pPr>
  </w:p>
  <w:p w:rsidR="00FC530B" w:rsidRDefault="00FC53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3C03AA4"/>
    <w:name w:val="WW8Num2"/>
    <w:lvl w:ilvl="0">
      <w:start w:val="1"/>
      <w:numFmt w:val="decimal"/>
      <w:lvlText w:val="%1."/>
      <w:lvlJc w:val="left"/>
      <w:pPr>
        <w:tabs>
          <w:tab w:val="num" w:pos="0"/>
        </w:tabs>
        <w:ind w:left="0" w:firstLine="0"/>
      </w:pPr>
      <w:rPr>
        <w:rFonts w:ascii="Calibri" w:hAnsi="Calibri" w:cs="StarSymbol" w:hint="default"/>
        <w:sz w:val="18"/>
        <w:szCs w:val="24"/>
      </w:rPr>
    </w:lvl>
  </w:abstractNum>
  <w:abstractNum w:abstractNumId="1">
    <w:nsid w:val="00000005"/>
    <w:multiLevelType w:val="singleLevel"/>
    <w:tmpl w:val="0415000F"/>
    <w:lvl w:ilvl="0">
      <w:start w:val="1"/>
      <w:numFmt w:val="decimal"/>
      <w:lvlText w:val="%1."/>
      <w:lvlJc w:val="left"/>
      <w:pPr>
        <w:ind w:left="720" w:hanging="360"/>
      </w:p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A"/>
    <w:multiLevelType w:val="multilevel"/>
    <w:tmpl w:val="0000000A"/>
    <w:name w:val="WW8Num10"/>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B"/>
    <w:multiLevelType w:val="singleLevel"/>
    <w:tmpl w:val="0000000B"/>
    <w:name w:val="WW8Num11"/>
    <w:lvl w:ilvl="0">
      <w:start w:val="1"/>
      <w:numFmt w:val="decimal"/>
      <w:lvlText w:val="%1."/>
      <w:lvlJc w:val="left"/>
      <w:pPr>
        <w:tabs>
          <w:tab w:val="num" w:pos="0"/>
        </w:tabs>
        <w:ind w:left="720" w:hanging="360"/>
      </w:pPr>
    </w:lvl>
  </w:abstractNum>
  <w:abstractNum w:abstractNumId="6">
    <w:nsid w:val="0000000C"/>
    <w:multiLevelType w:val="multilevel"/>
    <w:tmpl w:val="60E21304"/>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2"/>
    <w:multiLevelType w:val="multilevel"/>
    <w:tmpl w:val="00000012"/>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A13C93"/>
    <w:multiLevelType w:val="singleLevel"/>
    <w:tmpl w:val="0415000F"/>
    <w:lvl w:ilvl="0">
      <w:start w:val="1"/>
      <w:numFmt w:val="decimal"/>
      <w:lvlText w:val="%1."/>
      <w:lvlJc w:val="left"/>
      <w:pPr>
        <w:ind w:left="720" w:hanging="360"/>
      </w:pPr>
    </w:lvl>
  </w:abstractNum>
  <w:abstractNum w:abstractNumId="10">
    <w:nsid w:val="064C47D9"/>
    <w:multiLevelType w:val="multilevel"/>
    <w:tmpl w:val="24C0259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9CD7BF6"/>
    <w:multiLevelType w:val="hybridMultilevel"/>
    <w:tmpl w:val="AE1E5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04106"/>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29C932DB"/>
    <w:multiLevelType w:val="singleLevel"/>
    <w:tmpl w:val="00000004"/>
    <w:lvl w:ilvl="0">
      <w:start w:val="1"/>
      <w:numFmt w:val="decimal"/>
      <w:lvlText w:val="%1."/>
      <w:lvlJc w:val="left"/>
      <w:pPr>
        <w:tabs>
          <w:tab w:val="num" w:pos="0"/>
        </w:tabs>
        <w:ind w:left="720" w:hanging="360"/>
      </w:pPr>
      <w:rPr>
        <w:b w:val="0"/>
        <w:i w:val="0"/>
      </w:rPr>
    </w:lvl>
  </w:abstractNum>
  <w:abstractNum w:abstractNumId="14">
    <w:nsid w:val="2F260317"/>
    <w:multiLevelType w:val="multilevel"/>
    <w:tmpl w:val="0000000A"/>
    <w:lvl w:ilvl="0">
      <w:start w:val="1"/>
      <w:numFmt w:val="decimal"/>
      <w:lvlText w:val="%1."/>
      <w:lvlJc w:val="left"/>
      <w:pPr>
        <w:tabs>
          <w:tab w:val="num" w:pos="0"/>
        </w:tabs>
        <w:ind w:left="1080" w:hanging="360"/>
      </w:pPr>
      <w:rPr>
        <w:rFonts w:ascii="Cambria" w:hAnsi="Cambria" w:cs="Cambri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nsid w:val="32686E7B"/>
    <w:multiLevelType w:val="multilevel"/>
    <w:tmpl w:val="2A6E4618"/>
    <w:lvl w:ilvl="0">
      <w:start w:val="1"/>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DD4679"/>
    <w:multiLevelType w:val="hybridMultilevel"/>
    <w:tmpl w:val="8BBA06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C0D7172"/>
    <w:multiLevelType w:val="hybridMultilevel"/>
    <w:tmpl w:val="C5946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E100E2"/>
    <w:multiLevelType w:val="multilevel"/>
    <w:tmpl w:val="8D649BDA"/>
    <w:lvl w:ilvl="0">
      <w:start w:val="1"/>
      <w:numFmt w:val="decimal"/>
      <w:lvlText w:val="%1."/>
      <w:lvlJc w:val="left"/>
      <w:pPr>
        <w:tabs>
          <w:tab w:val="num" w:pos="720"/>
        </w:tabs>
        <w:ind w:left="720" w:hanging="360"/>
      </w:pPr>
      <w:rPr>
        <w:rFonts w:ascii="Cambria" w:hAnsi="Cambria" w:cs="Cambria"/>
      </w:rPr>
    </w:lvl>
    <w:lvl w:ilvl="1">
      <w:start w:val="1"/>
      <w:numFmt w:val="lowerLetter"/>
      <w:lvlText w:val="%2)"/>
      <w:lvlJc w:val="left"/>
      <w:pPr>
        <w:tabs>
          <w:tab w:val="num" w:pos="1080"/>
        </w:tabs>
        <w:ind w:left="1080" w:hanging="360"/>
      </w:pPr>
    </w:lvl>
    <w:lvl w:ilvl="2">
      <w:start w:val="1"/>
      <w:numFmt w:val="upperRoman"/>
      <w:lvlText w:val="%3."/>
      <w:lvlJc w:val="righ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9B77D8B"/>
    <w:multiLevelType w:val="multilevel"/>
    <w:tmpl w:val="AB44DF30"/>
    <w:lvl w:ilvl="0">
      <w:start w:val="15"/>
      <w:numFmt w:val="decimal"/>
      <w:lvlText w:val="%1."/>
      <w:lvlJc w:val="left"/>
      <w:pPr>
        <w:tabs>
          <w:tab w:val="num" w:pos="720"/>
        </w:tabs>
        <w:ind w:left="720" w:hanging="360"/>
      </w:pPr>
      <w:rPr>
        <w:rFonts w:ascii="Cambria" w:hAnsi="Cambria" w:cs="Cambria"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5A996C70"/>
    <w:multiLevelType w:val="singleLevel"/>
    <w:tmpl w:val="00000006"/>
    <w:lvl w:ilvl="0">
      <w:start w:val="1"/>
      <w:numFmt w:val="decimal"/>
      <w:lvlText w:val="%1."/>
      <w:lvlJc w:val="left"/>
      <w:pPr>
        <w:tabs>
          <w:tab w:val="num" w:pos="0"/>
        </w:tabs>
        <w:ind w:left="720" w:hanging="360"/>
      </w:pPr>
      <w:rPr>
        <w:rFonts w:ascii="Cambria" w:hAnsi="Cambria"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11"/>
  </w:num>
  <w:num w:numId="11">
    <w:abstractNumId w:val="18"/>
  </w:num>
  <w:num w:numId="12">
    <w:abstractNumId w:val="20"/>
  </w:num>
  <w:num w:numId="13">
    <w:abstractNumId w:val="17"/>
  </w:num>
  <w:num w:numId="14">
    <w:abstractNumId w:val="16"/>
  </w:num>
  <w:num w:numId="15">
    <w:abstractNumId w:val="10"/>
  </w:num>
  <w:num w:numId="16">
    <w:abstractNumId w:val="13"/>
  </w:num>
  <w:num w:numId="17">
    <w:abstractNumId w:val="9"/>
  </w:num>
  <w:num w:numId="18">
    <w:abstractNumId w:val="14"/>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48"/>
    <w:rsid w:val="00030AF5"/>
    <w:rsid w:val="000C2153"/>
    <w:rsid w:val="000F7A83"/>
    <w:rsid w:val="00103D7C"/>
    <w:rsid w:val="001668C3"/>
    <w:rsid w:val="001B07DF"/>
    <w:rsid w:val="001D59F8"/>
    <w:rsid w:val="001F0BB2"/>
    <w:rsid w:val="0025580F"/>
    <w:rsid w:val="00280598"/>
    <w:rsid w:val="0036138F"/>
    <w:rsid w:val="003E42AC"/>
    <w:rsid w:val="0046509B"/>
    <w:rsid w:val="00480582"/>
    <w:rsid w:val="004A1855"/>
    <w:rsid w:val="004C6000"/>
    <w:rsid w:val="004F3236"/>
    <w:rsid w:val="00500AC9"/>
    <w:rsid w:val="00527C69"/>
    <w:rsid w:val="00580FAA"/>
    <w:rsid w:val="005A68B1"/>
    <w:rsid w:val="005F00F3"/>
    <w:rsid w:val="00612F09"/>
    <w:rsid w:val="0066260E"/>
    <w:rsid w:val="006A2B22"/>
    <w:rsid w:val="007D63BA"/>
    <w:rsid w:val="00812E94"/>
    <w:rsid w:val="008322E0"/>
    <w:rsid w:val="008574BF"/>
    <w:rsid w:val="008A0236"/>
    <w:rsid w:val="008A7BE9"/>
    <w:rsid w:val="008E148E"/>
    <w:rsid w:val="008E31B0"/>
    <w:rsid w:val="00987323"/>
    <w:rsid w:val="00994AE0"/>
    <w:rsid w:val="009C7377"/>
    <w:rsid w:val="009E5971"/>
    <w:rsid w:val="00AF6A8D"/>
    <w:rsid w:val="00B01648"/>
    <w:rsid w:val="00C8502F"/>
    <w:rsid w:val="00CC3B6F"/>
    <w:rsid w:val="00CD1AA7"/>
    <w:rsid w:val="00D23422"/>
    <w:rsid w:val="00D348E6"/>
    <w:rsid w:val="00D5101A"/>
    <w:rsid w:val="00D759D7"/>
    <w:rsid w:val="00DA5064"/>
    <w:rsid w:val="00DB4714"/>
    <w:rsid w:val="00DF075B"/>
    <w:rsid w:val="00EB02A4"/>
    <w:rsid w:val="00ED6265"/>
    <w:rsid w:val="00F671B7"/>
    <w:rsid w:val="00F83769"/>
    <w:rsid w:val="00FB5DCB"/>
    <w:rsid w:val="00FC1B81"/>
    <w:rsid w:val="00FC530B"/>
    <w:rsid w:val="00FD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48"/>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01648"/>
    <w:pPr>
      <w:ind w:left="708"/>
    </w:pPr>
  </w:style>
  <w:style w:type="paragraph" w:styleId="Nagwek">
    <w:name w:val="header"/>
    <w:basedOn w:val="Normalny"/>
    <w:link w:val="NagwekZnak"/>
    <w:uiPriority w:val="99"/>
    <w:unhideWhenUsed/>
    <w:rsid w:val="00FC530B"/>
    <w:pPr>
      <w:tabs>
        <w:tab w:val="center" w:pos="4536"/>
        <w:tab w:val="right" w:pos="9072"/>
      </w:tabs>
    </w:pPr>
  </w:style>
  <w:style w:type="character" w:customStyle="1" w:styleId="NagwekZnak">
    <w:name w:val="Nagłówek Znak"/>
    <w:basedOn w:val="Domylnaczcionkaakapitu"/>
    <w:link w:val="Nagwek"/>
    <w:uiPriority w:val="99"/>
    <w:rsid w:val="00FC530B"/>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C530B"/>
    <w:pPr>
      <w:tabs>
        <w:tab w:val="center" w:pos="4536"/>
        <w:tab w:val="right" w:pos="9072"/>
      </w:tabs>
    </w:pPr>
  </w:style>
  <w:style w:type="character" w:customStyle="1" w:styleId="StopkaZnak">
    <w:name w:val="Stopka Znak"/>
    <w:basedOn w:val="Domylnaczcionkaakapitu"/>
    <w:link w:val="Stopka"/>
    <w:uiPriority w:val="99"/>
    <w:rsid w:val="00FC530B"/>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FC530B"/>
    <w:rPr>
      <w:rFonts w:ascii="Tahoma" w:hAnsi="Tahoma" w:cs="Tahoma"/>
      <w:sz w:val="16"/>
      <w:szCs w:val="16"/>
    </w:rPr>
  </w:style>
  <w:style w:type="character" w:customStyle="1" w:styleId="TekstdymkaZnak">
    <w:name w:val="Tekst dymka Znak"/>
    <w:basedOn w:val="Domylnaczcionkaakapitu"/>
    <w:link w:val="Tekstdymka"/>
    <w:uiPriority w:val="99"/>
    <w:semiHidden/>
    <w:rsid w:val="00FC530B"/>
    <w:rPr>
      <w:rFonts w:ascii="Tahoma" w:eastAsia="Times New Roman" w:hAnsi="Tahoma" w:cs="Tahoma"/>
      <w:sz w:val="16"/>
      <w:szCs w:val="16"/>
      <w:lang w:eastAsia="zh-CN"/>
    </w:rPr>
  </w:style>
  <w:style w:type="character" w:styleId="Odwoaniedokomentarza">
    <w:name w:val="annotation reference"/>
    <w:basedOn w:val="Domylnaczcionkaakapitu"/>
    <w:uiPriority w:val="99"/>
    <w:semiHidden/>
    <w:unhideWhenUsed/>
    <w:rsid w:val="00987323"/>
    <w:rPr>
      <w:sz w:val="16"/>
      <w:szCs w:val="16"/>
    </w:rPr>
  </w:style>
  <w:style w:type="paragraph" w:styleId="Tekstkomentarza">
    <w:name w:val="annotation text"/>
    <w:basedOn w:val="Normalny"/>
    <w:link w:val="TekstkomentarzaZnak"/>
    <w:uiPriority w:val="99"/>
    <w:semiHidden/>
    <w:unhideWhenUsed/>
    <w:rsid w:val="00987323"/>
  </w:style>
  <w:style w:type="character" w:customStyle="1" w:styleId="TekstkomentarzaZnak">
    <w:name w:val="Tekst komentarza Znak"/>
    <w:basedOn w:val="Domylnaczcionkaakapitu"/>
    <w:link w:val="Tekstkomentarza"/>
    <w:uiPriority w:val="99"/>
    <w:semiHidden/>
    <w:rsid w:val="0098732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87323"/>
    <w:rPr>
      <w:b/>
      <w:bCs/>
    </w:rPr>
  </w:style>
  <w:style w:type="character" w:customStyle="1" w:styleId="TematkomentarzaZnak">
    <w:name w:val="Temat komentarza Znak"/>
    <w:basedOn w:val="TekstkomentarzaZnak"/>
    <w:link w:val="Tematkomentarza"/>
    <w:uiPriority w:val="99"/>
    <w:semiHidden/>
    <w:rsid w:val="0098732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E5081-BA38-49AA-8B7F-698A2C6E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5820</Words>
  <Characters>34921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ZGRP</Company>
  <LinksUpToDate>false</LinksUpToDate>
  <CharactersWithSpaces>40660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Maryniak</dc:creator>
  <cp:lastModifiedBy>Małgorzata Maryniak</cp:lastModifiedBy>
  <cp:revision>6</cp:revision>
  <cp:lastPrinted>2015-02-17T07:16:00Z</cp:lastPrinted>
  <dcterms:created xsi:type="dcterms:W3CDTF">2015-02-04T09:57:00Z</dcterms:created>
  <dcterms:modified xsi:type="dcterms:W3CDTF">2015-02-17T07:16:00Z</dcterms:modified>
</cp:coreProperties>
</file>