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48" w:rsidRPr="00585BCB" w:rsidRDefault="00AF6A8D" w:rsidP="00B01648">
      <w:pPr>
        <w:keepNext/>
        <w:pageBreakBefore/>
        <w:widowControl w:val="0"/>
        <w:autoSpaceDE w:val="0"/>
        <w:jc w:val="both"/>
        <w:rPr>
          <w:rFonts w:ascii="Calibri" w:hAnsi="Calibri"/>
          <w:sz w:val="24"/>
          <w:szCs w:val="24"/>
        </w:rPr>
      </w:pPr>
      <w:r>
        <w:rPr>
          <w:rFonts w:ascii="Calibri" w:hAnsi="Calibri"/>
          <w:sz w:val="24"/>
          <w:szCs w:val="24"/>
        </w:rPr>
        <w:t>ZP/…/2015</w:t>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B01648" w:rsidRPr="00585BCB">
        <w:rPr>
          <w:rFonts w:ascii="Calibri" w:hAnsi="Calibri"/>
          <w:sz w:val="24"/>
          <w:szCs w:val="24"/>
        </w:rPr>
        <w:tab/>
      </w:r>
      <w:r w:rsidR="00141962">
        <w:rPr>
          <w:rFonts w:ascii="Calibri" w:hAnsi="Calibri"/>
          <w:b/>
          <w:sz w:val="24"/>
          <w:szCs w:val="24"/>
        </w:rPr>
        <w:tab/>
      </w:r>
      <w:r w:rsidR="00141962">
        <w:rPr>
          <w:rFonts w:ascii="Calibri" w:hAnsi="Calibri"/>
          <w:b/>
          <w:sz w:val="24"/>
          <w:szCs w:val="24"/>
        </w:rPr>
        <w:tab/>
      </w:r>
      <w:r w:rsidR="00B01648" w:rsidRPr="00585BCB">
        <w:rPr>
          <w:rFonts w:ascii="Calibri" w:hAnsi="Calibri"/>
          <w:b/>
          <w:sz w:val="24"/>
          <w:szCs w:val="24"/>
        </w:rPr>
        <w:t>Wzór umowy</w:t>
      </w:r>
      <w:bookmarkStart w:id="0" w:name="_PictureBullets"/>
      <w:bookmarkEnd w:id="0"/>
    </w:p>
    <w:p w:rsidR="00B01648" w:rsidRPr="00585BCB" w:rsidRDefault="00B01648" w:rsidP="00B01648">
      <w:pPr>
        <w:widowControl w:val="0"/>
        <w:tabs>
          <w:tab w:val="left" w:pos="480"/>
          <w:tab w:val="right" w:leader="dot" w:pos="9062"/>
        </w:tabs>
        <w:autoSpaceDE w:val="0"/>
        <w:jc w:val="both"/>
        <w:rPr>
          <w:rFonts w:ascii="Calibri" w:hAnsi="Calibri"/>
          <w:sz w:val="24"/>
          <w:szCs w:val="24"/>
        </w:rPr>
      </w:pP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r w:rsidRPr="00585BCB">
        <w:rPr>
          <w:rFonts w:ascii="Calibri" w:hAnsi="Calibri"/>
          <w:sz w:val="24"/>
          <w:szCs w:val="24"/>
        </w:rPr>
        <w:t>Umowa Nr ………….</w:t>
      </w:r>
    </w:p>
    <w:p w:rsidR="00B01648" w:rsidRPr="00585BCB" w:rsidRDefault="00B01648" w:rsidP="00B01648">
      <w:pPr>
        <w:widowControl w:val="0"/>
        <w:tabs>
          <w:tab w:val="left" w:pos="480"/>
          <w:tab w:val="right" w:leader="dot" w:pos="9062"/>
        </w:tabs>
        <w:autoSpaceDE w:val="0"/>
        <w:jc w:val="center"/>
        <w:rPr>
          <w:rFonts w:ascii="Calibri" w:hAnsi="Calibri"/>
          <w:sz w:val="24"/>
          <w:szCs w:val="24"/>
        </w:rPr>
      </w:pPr>
      <w:r w:rsidRPr="00585BCB">
        <w:rPr>
          <w:rFonts w:ascii="Calibri" w:hAnsi="Calibri"/>
          <w:sz w:val="24"/>
          <w:szCs w:val="24"/>
        </w:rPr>
        <w:t>zawarta w dniu ……………….. w Płocku , pomiędzy :</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autoSpaceDE w:val="0"/>
        <w:jc w:val="both"/>
        <w:rPr>
          <w:rFonts w:ascii="Calibri" w:hAnsi="Calibri"/>
          <w:sz w:val="24"/>
          <w:szCs w:val="24"/>
        </w:rPr>
      </w:pPr>
      <w:r w:rsidRPr="00585BCB">
        <w:rPr>
          <w:rFonts w:ascii="Calibri" w:hAnsi="Calibri"/>
          <w:sz w:val="24"/>
          <w:szCs w:val="24"/>
        </w:rPr>
        <w:t xml:space="preserve">1/ Związkiem Gmin Regionu Płockiego,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 siedzibą w Płocku 09-411 Płock, </w:t>
      </w:r>
      <w:r w:rsidRPr="00585BCB">
        <w:rPr>
          <w:rFonts w:ascii="Calibri" w:hAnsi="Calibri"/>
          <w:sz w:val="24"/>
          <w:szCs w:val="24"/>
          <w:u w:val="single"/>
        </w:rPr>
        <w:t xml:space="preserve">ul. </w:t>
      </w:r>
      <w:proofErr w:type="spellStart"/>
      <w:r w:rsidRPr="00585BCB">
        <w:rPr>
          <w:rFonts w:ascii="Calibri" w:hAnsi="Calibri"/>
          <w:sz w:val="24"/>
          <w:szCs w:val="24"/>
          <w:u w:val="single"/>
        </w:rPr>
        <w:t>Zglenickiego</w:t>
      </w:r>
      <w:proofErr w:type="spellEnd"/>
      <w:r w:rsidRPr="00585BCB">
        <w:rPr>
          <w:rFonts w:ascii="Calibri" w:hAnsi="Calibri"/>
          <w:sz w:val="24"/>
          <w:szCs w:val="24"/>
          <w:u w:val="single"/>
        </w:rPr>
        <w:t xml:space="preserve"> 42, Budynek S, 09-411 Płock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Posiadającym NIP – PL …………………oraz  REGON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reprezentowany przez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zwanym w dalszej treści umowy „Zamawiającym„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r w:rsidRPr="00585BCB">
        <w:rPr>
          <w:rFonts w:ascii="Calibri" w:hAnsi="Calibri"/>
          <w:sz w:val="24"/>
          <w:szCs w:val="24"/>
          <w:lang w:val="en-US"/>
        </w:rPr>
        <w:t>Tel. …………………………. /</w:t>
      </w:r>
      <w:proofErr w:type="spellStart"/>
      <w:r w:rsidRPr="00585BCB">
        <w:rPr>
          <w:rFonts w:ascii="Calibri" w:hAnsi="Calibri"/>
          <w:sz w:val="24"/>
          <w:szCs w:val="24"/>
          <w:lang w:val="en-US"/>
        </w:rPr>
        <w:t>sekretariat</w:t>
      </w:r>
      <w:proofErr w:type="spellEnd"/>
      <w:r w:rsidRPr="00585BCB">
        <w:rPr>
          <w:rFonts w:ascii="Calibri" w:hAnsi="Calibri"/>
          <w:sz w:val="24"/>
          <w:szCs w:val="24"/>
          <w:lang w:val="en-US"/>
        </w:rPr>
        <w:t>/ Tel-Fax ………………….   e-mail ;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p>
    <w:p w:rsidR="00B01648" w:rsidRPr="00987323" w:rsidRDefault="00B01648" w:rsidP="00B01648">
      <w:pPr>
        <w:widowControl w:val="0"/>
        <w:tabs>
          <w:tab w:val="center" w:pos="4536"/>
          <w:tab w:val="right" w:pos="9072"/>
        </w:tabs>
        <w:autoSpaceDE w:val="0"/>
        <w:jc w:val="both"/>
        <w:rPr>
          <w:rFonts w:ascii="Calibri" w:hAnsi="Calibri"/>
          <w:sz w:val="24"/>
          <w:szCs w:val="24"/>
        </w:rPr>
      </w:pPr>
      <w:r w:rsidRPr="00987323">
        <w:rPr>
          <w:rFonts w:ascii="Calibri" w:hAnsi="Calibri"/>
          <w:sz w:val="24"/>
          <w:szCs w:val="24"/>
        </w:rPr>
        <w:t>a</w:t>
      </w:r>
    </w:p>
    <w:p w:rsidR="00B01648" w:rsidRPr="00987323"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2/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 siedzibą w ………………….,  kod : …………….  , ………….. ul.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Adres do doręczeń : ………………… ul. ………………….. ,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wpisanym do rejestru przedsiębiorców Krajowy Rejestr Sądowy – Rejestr Przedsiębiorców Sąd Rejonowy ……………………………………. , ………… Wydział Gospodarczy Krajowego Rejestru Sądowego numer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lub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ewidencji działalności gospodarczej prowadzonej przez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za numerem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NIP – PL  …………………………… oraz  REGON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Kapitał zakładowy ; ……………….zł /……………… PLN/ - opłacony w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reprezentowanym przez …………………… w osobach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lub</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zam.  w ………………….,  kod : …………….  , ………….. ul.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Adres do doręczeń : ………………… ul. …………………..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NIP – PL  …………………………… oraz  PESEL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r w:rsidRPr="00585BCB">
        <w:rPr>
          <w:rFonts w:ascii="Calibri" w:hAnsi="Calibri"/>
          <w:sz w:val="24"/>
          <w:szCs w:val="24"/>
          <w:lang w:val="en-US"/>
        </w:rPr>
        <w:t>Tel. .......................... Tel-Fax .....................................   e-mail ;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zwanym w dalszej treści umowy „Wykonawcą„. </w:t>
      </w:r>
    </w:p>
    <w:p w:rsidR="00B01648" w:rsidRPr="00585BCB" w:rsidRDefault="00B01648" w:rsidP="00B01648">
      <w:pPr>
        <w:widowControl w:val="0"/>
        <w:tabs>
          <w:tab w:val="center" w:pos="4536"/>
          <w:tab w:val="right" w:pos="9072"/>
        </w:tabs>
        <w:autoSpaceDE w:val="0"/>
        <w:jc w:val="both"/>
        <w:rPr>
          <w:rFonts w:ascii="Calibri" w:hAnsi="Calibri"/>
          <w:sz w:val="24"/>
          <w:szCs w:val="24"/>
          <w:u w:val="single"/>
        </w:rPr>
      </w:pPr>
      <w:r w:rsidRPr="00585BCB">
        <w:rPr>
          <w:rFonts w:ascii="Calibri" w:hAnsi="Calibri"/>
          <w:sz w:val="24"/>
          <w:szCs w:val="24"/>
        </w:rPr>
        <w:t xml:space="preserve">o następującej treści : </w:t>
      </w:r>
    </w:p>
    <w:p w:rsidR="00B01648" w:rsidRPr="00585BCB" w:rsidRDefault="00B01648" w:rsidP="00B01648">
      <w:pPr>
        <w:widowControl w:val="0"/>
        <w:autoSpaceDE w:val="0"/>
        <w:jc w:val="both"/>
        <w:rPr>
          <w:rFonts w:ascii="Calibri" w:hAnsi="Calibri"/>
          <w:sz w:val="24"/>
          <w:szCs w:val="24"/>
          <w:u w:val="single"/>
        </w:rPr>
      </w:pPr>
    </w:p>
    <w:p w:rsidR="00B01648" w:rsidRPr="00585BCB" w:rsidRDefault="00B01648" w:rsidP="00B01648">
      <w:pPr>
        <w:keepNext/>
        <w:widowControl w:val="0"/>
        <w:tabs>
          <w:tab w:val="left" w:pos="0"/>
          <w:tab w:val="left" w:pos="708"/>
        </w:tabs>
        <w:autoSpaceDE w:val="0"/>
        <w:ind w:left="540" w:hanging="540"/>
        <w:jc w:val="center"/>
        <w:rPr>
          <w:rFonts w:ascii="Calibri" w:hAnsi="Calibri"/>
          <w:b/>
          <w:sz w:val="24"/>
          <w:szCs w:val="24"/>
          <w:u w:val="single"/>
        </w:rPr>
      </w:pPr>
      <w:r w:rsidRPr="00585BCB">
        <w:rPr>
          <w:rFonts w:ascii="Calibri" w:hAnsi="Calibri"/>
          <w:b/>
          <w:bCs/>
          <w:sz w:val="24"/>
          <w:szCs w:val="24"/>
        </w:rPr>
        <w:t>§1</w:t>
      </w:r>
    </w:p>
    <w:p w:rsidR="00B01648" w:rsidRPr="00612F09" w:rsidRDefault="00B01648" w:rsidP="00B01648">
      <w:pPr>
        <w:widowControl w:val="0"/>
        <w:autoSpaceDE w:val="0"/>
        <w:jc w:val="center"/>
        <w:rPr>
          <w:rFonts w:ascii="Calibri" w:hAnsi="Calibri"/>
          <w:sz w:val="24"/>
          <w:szCs w:val="24"/>
        </w:rPr>
      </w:pPr>
      <w:r w:rsidRPr="00612F09">
        <w:rPr>
          <w:rFonts w:ascii="Calibri" w:hAnsi="Calibri"/>
          <w:b/>
          <w:sz w:val="24"/>
          <w:szCs w:val="24"/>
        </w:rPr>
        <w:t>WSTĘP</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Niniejszą umową rządzi prawo Rzeczpospolitej Polskiej.</w:t>
      </w: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 xml:space="preserve">Językiem umowy jest język polski. </w:t>
      </w: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Językiem porozumiewania się stron jest język polski.</w:t>
      </w:r>
    </w:p>
    <w:p w:rsidR="00B01648" w:rsidRPr="00585BCB" w:rsidRDefault="00B01648" w:rsidP="000F5C28">
      <w:pPr>
        <w:numPr>
          <w:ilvl w:val="0"/>
          <w:numId w:val="7"/>
        </w:numPr>
        <w:jc w:val="both"/>
        <w:rPr>
          <w:rFonts w:ascii="Calibri" w:hAnsi="Calibri"/>
          <w:b/>
          <w:bCs/>
          <w:sz w:val="24"/>
          <w:szCs w:val="24"/>
        </w:rPr>
      </w:pPr>
      <w:r w:rsidRPr="00585BCB">
        <w:rPr>
          <w:rFonts w:ascii="Calibri" w:hAnsi="Calibri"/>
          <w:sz w:val="24"/>
          <w:szCs w:val="24"/>
        </w:rPr>
        <w:t xml:space="preserve">Zważywszy, że Zamawiający życzy sobie, aby zamówienie, określone jako: </w:t>
      </w:r>
      <w:r w:rsidR="000F5C28" w:rsidRPr="000F5C28">
        <w:rPr>
          <w:rFonts w:ascii="Calibri" w:hAnsi="Calibri"/>
          <w:sz w:val="24"/>
          <w:szCs w:val="24"/>
        </w:rPr>
        <w:t>„Wykonanie koncepcji funkcjonalno-użytkowej, programowej systemu inteligentnego miasta dla Płocka  - miasta rdzenia Obszaru Funkcjonalnego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sidRPr="00585BCB">
        <w:rPr>
          <w:rFonts w:ascii="Calibri" w:hAnsi="Calibri"/>
          <w:b/>
          <w:bCs/>
          <w:sz w:val="24"/>
          <w:szCs w:val="24"/>
        </w:rPr>
        <w:t xml:space="preserve">, </w:t>
      </w:r>
      <w:r w:rsidRPr="00585BCB">
        <w:rPr>
          <w:rFonts w:ascii="Calibri" w:hAnsi="Calibri"/>
          <w:sz w:val="24"/>
          <w:szCs w:val="24"/>
        </w:rPr>
        <w:t>było wykonane przez Wykonawcę,</w:t>
      </w:r>
      <w:r w:rsidRPr="00585BCB">
        <w:rPr>
          <w:rFonts w:ascii="Calibri" w:hAnsi="Calibri"/>
          <w:b/>
          <w:bCs/>
          <w:sz w:val="24"/>
          <w:szCs w:val="24"/>
        </w:rPr>
        <w:t xml:space="preserve"> </w:t>
      </w:r>
      <w:r w:rsidRPr="00585BCB">
        <w:rPr>
          <w:rFonts w:ascii="Calibri" w:hAnsi="Calibri"/>
          <w:sz w:val="24"/>
          <w:szCs w:val="24"/>
        </w:rPr>
        <w:t xml:space="preserve">Zamawiający przyjął ofertę Wykonawcy na wykonanie opisanej wyżej usługi wykonywanej w ramach realizacji przez Zamawiającego projektu pn. </w:t>
      </w:r>
      <w:r w:rsidRPr="00585BCB">
        <w:rPr>
          <w:rFonts w:ascii="Calibri" w:hAnsi="Calibri"/>
          <w:b/>
          <w:bCs/>
          <w:sz w:val="24"/>
          <w:szCs w:val="24"/>
        </w:rPr>
        <w:t>„Współpraca w ramach Obszaru Funkcjonalnego Aglomeracji Płockiej kluczem do zintegrowanego rozwoju subregionu”</w:t>
      </w:r>
      <w:r w:rsidR="0046509B">
        <w:rPr>
          <w:rFonts w:ascii="Calibri" w:hAnsi="Calibri"/>
          <w:b/>
          <w:bCs/>
          <w:sz w:val="24"/>
          <w:szCs w:val="24"/>
        </w:rPr>
        <w:t xml:space="preserve">, </w:t>
      </w:r>
      <w:r w:rsidR="0046509B" w:rsidRPr="0046509B">
        <w:rPr>
          <w:rFonts w:ascii="Calibri" w:hAnsi="Calibri"/>
          <w:bCs/>
          <w:sz w:val="24"/>
          <w:szCs w:val="24"/>
        </w:rPr>
        <w:t>zwanego dalej „projektem”,</w:t>
      </w:r>
      <w:r w:rsidRPr="00585BCB">
        <w:rPr>
          <w:rFonts w:ascii="Calibri" w:hAnsi="Calibri"/>
          <w:b/>
          <w:bCs/>
          <w:sz w:val="24"/>
          <w:szCs w:val="24"/>
        </w:rPr>
        <w:t xml:space="preserve"> </w:t>
      </w:r>
      <w:r w:rsidRPr="00585BCB">
        <w:rPr>
          <w:rFonts w:ascii="Calibri" w:hAnsi="Calibri"/>
          <w:sz w:val="24"/>
          <w:szCs w:val="24"/>
        </w:rPr>
        <w:t>dla przedmiotu zamówienia opisanego w Z</w:t>
      </w:r>
      <w:r w:rsidR="0046509B">
        <w:rPr>
          <w:rFonts w:ascii="Calibri" w:hAnsi="Calibri"/>
          <w:sz w:val="24"/>
          <w:szCs w:val="24"/>
        </w:rPr>
        <w:t>ałączniku nr 1</w:t>
      </w:r>
      <w:r w:rsidRPr="00585BCB">
        <w:rPr>
          <w:rFonts w:ascii="Calibri" w:hAnsi="Calibri"/>
          <w:sz w:val="24"/>
          <w:szCs w:val="24"/>
        </w:rPr>
        <w:t xml:space="preserve"> do niniejszej umowy w wyniku przeprowadzonego </w:t>
      </w:r>
      <w:r w:rsidRPr="00585BCB">
        <w:rPr>
          <w:rFonts w:ascii="Calibri" w:hAnsi="Calibri"/>
          <w:bCs/>
          <w:sz w:val="24"/>
          <w:szCs w:val="24"/>
        </w:rPr>
        <w:t>przetargu nieograniczonego o wartości zamówienia nie przekraczającej kwot określonych w przepisach wydanych na podstawie art. 11 ust. 8 ustawy - Prawo zamówień publicznych (</w:t>
      </w:r>
      <w:r w:rsidR="00AF6A8D" w:rsidRPr="00AF6A8D">
        <w:rPr>
          <w:rFonts w:ascii="Calibri" w:hAnsi="Calibri"/>
          <w:sz w:val="24"/>
          <w:szCs w:val="24"/>
        </w:rPr>
        <w:t>Dz. U. z 2013 r. poz. 984, 1047 i 1473 oraz z 2014 r. poz. 423, 768, 811, 915, 1146 i 1232</w:t>
      </w:r>
      <w:r w:rsidRPr="00585BCB">
        <w:rPr>
          <w:rFonts w:ascii="Calibri" w:hAnsi="Calibri"/>
          <w:sz w:val="24"/>
          <w:szCs w:val="24"/>
        </w:rPr>
        <w:t>)</w:t>
      </w:r>
      <w:r w:rsidR="00AF6A8D">
        <w:rPr>
          <w:rFonts w:ascii="Calibri" w:hAnsi="Calibri"/>
          <w:sz w:val="24"/>
          <w:szCs w:val="24"/>
        </w:rPr>
        <w:t>.</w:t>
      </w: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Strony niniejszej umowy kształtować będą  postanowienia umowy wg poniższej treści.</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§2</w:t>
      </w:r>
    </w:p>
    <w:p w:rsidR="00B01648" w:rsidRPr="00585BCB" w:rsidRDefault="00B01648" w:rsidP="00B01648">
      <w:pPr>
        <w:keepNext/>
        <w:widowControl w:val="0"/>
        <w:tabs>
          <w:tab w:val="left" w:pos="0"/>
          <w:tab w:val="left" w:pos="708"/>
        </w:tabs>
        <w:autoSpaceDE w:val="0"/>
        <w:ind w:left="540" w:hanging="540"/>
        <w:jc w:val="center"/>
        <w:rPr>
          <w:rFonts w:ascii="Calibri" w:hAnsi="Calibri"/>
          <w:b/>
          <w:bCs/>
          <w:sz w:val="24"/>
          <w:szCs w:val="24"/>
        </w:rPr>
      </w:pPr>
      <w:r w:rsidRPr="00585BCB">
        <w:rPr>
          <w:rFonts w:ascii="Calibri" w:hAnsi="Calibri"/>
          <w:b/>
          <w:bCs/>
          <w:sz w:val="24"/>
          <w:szCs w:val="24"/>
        </w:rPr>
        <w:t>PRZEDMIOT UMOWY</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p>
    <w:p w:rsidR="00141962" w:rsidRPr="000F5C28" w:rsidRDefault="00141962" w:rsidP="000F5C28">
      <w:pPr>
        <w:pStyle w:val="Akapitzlist"/>
        <w:numPr>
          <w:ilvl w:val="0"/>
          <w:numId w:val="11"/>
        </w:numPr>
        <w:jc w:val="both"/>
        <w:rPr>
          <w:rFonts w:ascii="Calibri" w:hAnsi="Calibri"/>
          <w:sz w:val="24"/>
          <w:szCs w:val="24"/>
          <w:highlight w:val="yellow"/>
        </w:rPr>
      </w:pPr>
      <w:r w:rsidRPr="00310080">
        <w:rPr>
          <w:rFonts w:ascii="Calibri" w:hAnsi="Calibri"/>
          <w:sz w:val="24"/>
          <w:szCs w:val="24"/>
        </w:rPr>
        <w:t>Przedmiotem zamówienia jest usługa polegająca na opracowaniu doku</w:t>
      </w:r>
      <w:r w:rsidR="000F5C28" w:rsidRPr="00310080">
        <w:rPr>
          <w:rFonts w:ascii="Calibri" w:hAnsi="Calibri"/>
          <w:sz w:val="24"/>
          <w:szCs w:val="24"/>
        </w:rPr>
        <w:t>mentu o charakterze technicznym</w:t>
      </w:r>
      <w:r w:rsidRPr="00310080">
        <w:rPr>
          <w:rFonts w:ascii="Calibri" w:hAnsi="Calibri"/>
          <w:sz w:val="24"/>
          <w:szCs w:val="24"/>
        </w:rPr>
        <w:t xml:space="preserve"> pn. </w:t>
      </w:r>
      <w:r w:rsidR="000F5C28" w:rsidRPr="00310080">
        <w:rPr>
          <w:rFonts w:ascii="Calibri" w:hAnsi="Calibri"/>
          <w:sz w:val="24"/>
          <w:szCs w:val="24"/>
        </w:rPr>
        <w:t>„Wykonanie koncepcji funkcjonalno-użytkowej, programowej systemu inteligentnego miasta dla Płocka  - miasta rdzenia Obszaru Funkcjonalnego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 obejmującego koncepcję</w:t>
      </w:r>
      <w:r w:rsidRPr="00310080">
        <w:rPr>
          <w:rFonts w:ascii="Calibri" w:hAnsi="Calibri"/>
          <w:sz w:val="24"/>
          <w:szCs w:val="24"/>
        </w:rPr>
        <w:t xml:space="preserve"> i architekturę </w:t>
      </w:r>
      <w:r w:rsidR="000F5C28" w:rsidRPr="00310080">
        <w:rPr>
          <w:rFonts w:ascii="Calibri" w:hAnsi="Calibri"/>
          <w:sz w:val="24"/>
          <w:szCs w:val="24"/>
        </w:rPr>
        <w:t xml:space="preserve">systemu zawierającego modelowe rozwiązania typu inteligentnych miast dla ośrodka o szczególnym znaczeniu dla Obszaru Funkcjonalnego Aglomeracji Płockiej (OFAP). </w:t>
      </w:r>
    </w:p>
    <w:p w:rsidR="00141962" w:rsidRPr="00141962" w:rsidRDefault="00141962" w:rsidP="00141962">
      <w:pPr>
        <w:pStyle w:val="Akapitzlist"/>
        <w:numPr>
          <w:ilvl w:val="0"/>
          <w:numId w:val="11"/>
        </w:numPr>
        <w:jc w:val="both"/>
        <w:rPr>
          <w:rFonts w:ascii="Calibri" w:hAnsi="Calibri"/>
          <w:sz w:val="24"/>
          <w:szCs w:val="24"/>
        </w:rPr>
      </w:pPr>
      <w:r w:rsidRPr="00141962">
        <w:rPr>
          <w:rFonts w:ascii="Calibri" w:hAnsi="Calibri"/>
          <w:sz w:val="24"/>
          <w:szCs w:val="24"/>
        </w:rPr>
        <w:t xml:space="preserve">Opracowania wchodzące w skład przedmiotu zamówienia powinny być zgodne z obowiązującymi aktami prawnymi i dokumentami lokalnymi o charakterze strategicznym i planistycznym, ze szczególnym uwzględnieniem Strategii </w:t>
      </w:r>
      <w:r w:rsidRPr="00141962">
        <w:rPr>
          <w:rFonts w:ascii="Calibri" w:hAnsi="Calibri"/>
          <w:sz w:val="24"/>
          <w:szCs w:val="24"/>
        </w:rPr>
        <w:lastRenderedPageBreak/>
        <w:t>Zrównoważonego Transportu Aglomeracji Płockiej opracowanej w ramach projektu „Współpraca w ramach Obszaru Funkcjonalnego Aglomeracji Płockiej kluczem do zintegrowanego rozwoju subregionu” współfinansowany z Programu Operacyjnego Pomoc Techniczna 2007-2013 i zgodnie z ramami programowymi Programu Operacyjnego Pomoc Techniczna 2007-2013 w ramach Konkursu Dotacji na działania wspierające jednostki samorządu terytorialnego w zakresie planowania współpracy w ramach miejskich obszarów funkcjonalnych realizowanego przez Ministerstwo Infrastruktury i Rozwoju. W przypadku braku dokumentów lub opracowań, które okażą się niezbędne do wykonania zamówienia, a które nie są w posiadaniu Zamawiającego, Wykonawca zdobędzie je własnym sumptem i staraniem.</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Szczegółowy opis przedmiotu umowy określa załącznik nr 1 do umowy (</w:t>
      </w:r>
      <w:r w:rsidRPr="00585BCB">
        <w:rPr>
          <w:rFonts w:ascii="Calibri" w:hAnsi="Calibri" w:cs="Calibri"/>
          <w:i/>
          <w:sz w:val="24"/>
          <w:szCs w:val="24"/>
        </w:rPr>
        <w:t>załącznik odpowiadający treścią załącznikowi do Specyfikacji Istotnych Warunków Zamówienia).</w:t>
      </w:r>
    </w:p>
    <w:p w:rsidR="00B01648" w:rsidRPr="00585BCB" w:rsidRDefault="00B01648" w:rsidP="00B01648">
      <w:pPr>
        <w:pStyle w:val="Akapitzlist"/>
        <w:numPr>
          <w:ilvl w:val="0"/>
          <w:numId w:val="11"/>
        </w:numPr>
        <w:suppressAutoHyphens w:val="0"/>
        <w:spacing w:before="120" w:line="260" w:lineRule="exact"/>
        <w:contextualSpacing/>
        <w:jc w:val="both"/>
        <w:rPr>
          <w:rFonts w:ascii="Calibri" w:hAnsi="Calibri" w:cs="Calibri"/>
          <w:sz w:val="24"/>
          <w:szCs w:val="24"/>
        </w:rPr>
      </w:pPr>
      <w:r w:rsidRPr="00585BCB">
        <w:rPr>
          <w:rFonts w:ascii="Calibri" w:hAnsi="Calibri" w:cs="Calibri"/>
          <w:sz w:val="24"/>
          <w:szCs w:val="24"/>
        </w:rPr>
        <w:t xml:space="preserve">Wykonawca jest zobowiązany do wykonania przedmiotu umowy w sposób określony w szczegółowym opisie przedmiotu umowy oraz w złożonej ofercie. Treść oferty stanowi załącznik nr 2 do umowy.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Wykonawca oświadcza, że do realizacji przedmiotu umowy wyznacza </w:t>
      </w:r>
      <w:r w:rsidRPr="00585BCB">
        <w:rPr>
          <w:rFonts w:ascii="Calibri" w:hAnsi="Calibri" w:cs="Calibri"/>
          <w:i/>
          <w:sz w:val="24"/>
          <w:szCs w:val="24"/>
        </w:rPr>
        <w:t xml:space="preserve">(osoby wskazane w ofercie lub inne zaakceptowane przez Zamawiającego przed podpisaniem umowy o ile spełniają minimalne warunki określone w SIWZ): </w:t>
      </w:r>
    </w:p>
    <w:p w:rsidR="00B01648" w:rsidRPr="00585BCB" w:rsidRDefault="00B01648" w:rsidP="00B01648">
      <w:pPr>
        <w:pStyle w:val="Akapitzlist"/>
        <w:jc w:val="both"/>
        <w:rPr>
          <w:rFonts w:ascii="Calibri" w:hAnsi="Calibri" w:cs="Calibri"/>
          <w:i/>
          <w:sz w:val="24"/>
          <w:szCs w:val="24"/>
        </w:rPr>
      </w:pPr>
      <w:r w:rsidRPr="00585BCB">
        <w:rPr>
          <w:rFonts w:ascii="Calibri" w:hAnsi="Calibri" w:cs="Calibri"/>
          <w:sz w:val="24"/>
          <w:szCs w:val="24"/>
        </w:rPr>
        <w:t xml:space="preserve"> …….…………………………  - ………………………………..</w:t>
      </w:r>
    </w:p>
    <w:p w:rsidR="00B01648" w:rsidRPr="00585BCB" w:rsidRDefault="00B01648" w:rsidP="00B01648">
      <w:pPr>
        <w:pStyle w:val="Akapitzlist"/>
        <w:jc w:val="both"/>
        <w:rPr>
          <w:rFonts w:ascii="Calibri" w:hAnsi="Calibri" w:cs="Calibri"/>
          <w:sz w:val="24"/>
          <w:szCs w:val="24"/>
        </w:rPr>
      </w:pPr>
      <w:r w:rsidRPr="00585BCB">
        <w:rPr>
          <w:rFonts w:ascii="Calibri" w:hAnsi="Calibri" w:cs="Calibri"/>
          <w:sz w:val="24"/>
          <w:szCs w:val="24"/>
        </w:rPr>
        <w:t>…………………………………  - ………………………………..</w:t>
      </w:r>
    </w:p>
    <w:p w:rsidR="00B01648" w:rsidRPr="00585BCB" w:rsidRDefault="00B01648" w:rsidP="00B01648">
      <w:pPr>
        <w:pStyle w:val="Akapitzlist"/>
        <w:jc w:val="both"/>
        <w:rPr>
          <w:rFonts w:ascii="Calibri" w:hAnsi="Calibri" w:cs="Calibri"/>
          <w:sz w:val="24"/>
          <w:szCs w:val="24"/>
        </w:rPr>
      </w:pPr>
      <w:r w:rsidRPr="00585BCB">
        <w:rPr>
          <w:rFonts w:ascii="Calibri" w:hAnsi="Calibri" w:cs="Calibri"/>
          <w:sz w:val="24"/>
          <w:szCs w:val="24"/>
        </w:rPr>
        <w:t>…………………………………  -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Zamawiający dopuszcza możliwość zmiany osoby pełniącej</w:t>
      </w:r>
      <w:r w:rsidR="00141962">
        <w:rPr>
          <w:rFonts w:ascii="Calibri" w:hAnsi="Calibri" w:cs="Calibri"/>
          <w:sz w:val="24"/>
          <w:szCs w:val="24"/>
        </w:rPr>
        <w:t xml:space="preserve"> funkcję, o której mowa w ust. 5</w:t>
      </w:r>
      <w:r w:rsidRPr="00585BCB">
        <w:rPr>
          <w:rFonts w:ascii="Calibri" w:hAnsi="Calibri" w:cs="Calibri"/>
          <w:sz w:val="24"/>
          <w:szCs w:val="24"/>
        </w:rPr>
        <w:t xml:space="preserve">, wyłączenie w uzasadnionych przypadkach, za uprzednią zgodą Zamawiającego wyrażoną na piśmie pod rygorem nieważności, pod warunkiem, że wskazana przez Wykonawcę osoba będzie spełniała warunki określone w Specyfikacji Istotnych Warunków Zamówienia.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Wykonanie całości lub części przedmiotu umowy przez </w:t>
      </w:r>
      <w:r w:rsidR="00141962">
        <w:rPr>
          <w:rFonts w:ascii="Calibri" w:hAnsi="Calibri" w:cs="Calibri"/>
          <w:sz w:val="24"/>
          <w:szCs w:val="24"/>
        </w:rPr>
        <w:t xml:space="preserve">osoby inne niż wskazane w ust. </w:t>
      </w:r>
      <w:r w:rsidRPr="00585BCB">
        <w:rPr>
          <w:rFonts w:ascii="Calibri" w:hAnsi="Calibri" w:cs="Calibri"/>
          <w:sz w:val="24"/>
          <w:szCs w:val="24"/>
        </w:rPr>
        <w:t>5</w:t>
      </w:r>
      <w:r w:rsidR="00141962">
        <w:rPr>
          <w:rFonts w:ascii="Calibri" w:hAnsi="Calibri" w:cs="Calibri"/>
          <w:sz w:val="24"/>
          <w:szCs w:val="24"/>
        </w:rPr>
        <w:t xml:space="preserve"> i 6</w:t>
      </w:r>
      <w:r w:rsidRPr="00585BCB">
        <w:rPr>
          <w:rFonts w:ascii="Calibri" w:hAnsi="Calibri" w:cs="Calibri"/>
          <w:sz w:val="24"/>
          <w:szCs w:val="24"/>
        </w:rPr>
        <w:t xml:space="preserve"> jest równoznaczne z nienależytym wykonaniem przedmiotu umowy, co uprawnia Zamawiającego do </w:t>
      </w:r>
      <w:r w:rsidR="00103D7C" w:rsidRPr="00103D7C">
        <w:rPr>
          <w:rFonts w:ascii="Calibri" w:hAnsi="Calibri" w:cs="Calibri"/>
          <w:sz w:val="24"/>
          <w:szCs w:val="24"/>
        </w:rPr>
        <w:t>rozwiąza</w:t>
      </w:r>
      <w:r w:rsidR="00987323" w:rsidRPr="00103D7C">
        <w:rPr>
          <w:rFonts w:ascii="Calibri" w:hAnsi="Calibri" w:cs="Calibri"/>
          <w:sz w:val="24"/>
          <w:szCs w:val="24"/>
        </w:rPr>
        <w:t xml:space="preserve">nia umowy w winy Wykonawcy lub </w:t>
      </w:r>
      <w:r w:rsidRPr="00103D7C">
        <w:rPr>
          <w:rFonts w:ascii="Calibri" w:hAnsi="Calibri" w:cs="Calibri"/>
          <w:sz w:val="24"/>
          <w:szCs w:val="24"/>
        </w:rPr>
        <w:t>naliczenia</w:t>
      </w:r>
      <w:r w:rsidRPr="00585BCB">
        <w:rPr>
          <w:rFonts w:ascii="Calibri" w:hAnsi="Calibri" w:cs="Calibri"/>
          <w:sz w:val="24"/>
          <w:szCs w:val="24"/>
        </w:rPr>
        <w:t xml:space="preserve"> kar umownych. Niezależnie od prawa do naliczenia kar umownych, Wykonawca będzie zobowiązany do powtórzenia czynności wykonanych przez osoby nieuprawnione. </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hAnsi="Calibri"/>
          <w:sz w:val="24"/>
          <w:szCs w:val="24"/>
        </w:rPr>
        <w:t xml:space="preserve">Podstawą działania Wykonawcy w ramach niniejszej umowy są: </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Wniosek o realizację i u</w:t>
      </w:r>
      <w:r>
        <w:rPr>
          <w:rFonts w:ascii="Calibri" w:hAnsi="Calibri"/>
          <w:sz w:val="24"/>
          <w:szCs w:val="24"/>
        </w:rPr>
        <w:t xml:space="preserve">mowa o dofinansowanie projektu </w:t>
      </w:r>
      <w:r w:rsidRPr="00585BCB">
        <w:rPr>
          <w:rFonts w:ascii="Calibri" w:hAnsi="Calibri"/>
          <w:sz w:val="24"/>
          <w:szCs w:val="24"/>
        </w:rPr>
        <w:t>„</w:t>
      </w:r>
      <w:r w:rsidRPr="00585BCB">
        <w:rPr>
          <w:rFonts w:ascii="Calibri" w:hAnsi="Calibri"/>
          <w:b/>
          <w:bCs/>
          <w:sz w:val="24"/>
          <w:szCs w:val="24"/>
        </w:rPr>
        <w:t>Współpraca w ramach Obszaru Funkcjonalnego Aglomeracji Płockiej kluczem do zintegrowanego rozwoju subregionu</w:t>
      </w:r>
      <w:r w:rsidRPr="00585BCB">
        <w:rPr>
          <w:rFonts w:ascii="Calibri" w:hAnsi="Calibri"/>
          <w:sz w:val="24"/>
          <w:szCs w:val="24"/>
        </w:rPr>
        <w:t xml:space="preserve"> " oraz harmonogram wykonywania projektu. </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 xml:space="preserve">Dokumenty Programowe Programu Operacyjnego </w:t>
      </w:r>
      <w:r>
        <w:rPr>
          <w:rFonts w:ascii="Calibri" w:hAnsi="Calibri"/>
          <w:sz w:val="24"/>
          <w:szCs w:val="24"/>
        </w:rPr>
        <w:t>Pomoc Techniczna</w:t>
      </w:r>
      <w:r w:rsidRPr="00585BCB">
        <w:rPr>
          <w:rFonts w:ascii="Calibri" w:hAnsi="Calibri"/>
          <w:sz w:val="24"/>
          <w:szCs w:val="24"/>
        </w:rPr>
        <w:t xml:space="preserve"> oraz Regulamin Konkursu dotacji na działania wspierające jednostki samorządu terytorialnego w zakresie planowania współpracy w ramach miejskich obszarów funkcjonalnych (edycja 2)</w:t>
      </w:r>
      <w:r>
        <w:rPr>
          <w:rFonts w:ascii="Calibri" w:hAnsi="Calibri"/>
          <w:sz w:val="24"/>
          <w:szCs w:val="24"/>
        </w:rPr>
        <w:t xml:space="preserve"> realizowanego przez Ministerstwo Infrastruktury i Rozwoju.</w:t>
      </w:r>
    </w:p>
    <w:p w:rsidR="00987323"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lastRenderedPageBreak/>
        <w:t xml:space="preserve">Dokumenty Programowe Europejskiego Funduszu </w:t>
      </w:r>
      <w:r>
        <w:rPr>
          <w:rFonts w:ascii="Calibri" w:hAnsi="Calibri"/>
          <w:sz w:val="24"/>
          <w:szCs w:val="24"/>
        </w:rPr>
        <w:t>Rozwoju Regionalnego</w:t>
      </w:r>
      <w:r w:rsidRPr="00585BCB">
        <w:rPr>
          <w:rFonts w:ascii="Calibri" w:hAnsi="Calibri"/>
          <w:sz w:val="24"/>
          <w:szCs w:val="24"/>
        </w:rPr>
        <w:t xml:space="preserve">. </w:t>
      </w:r>
    </w:p>
    <w:p w:rsidR="00B01648" w:rsidRPr="00103D7C" w:rsidRDefault="00987323" w:rsidP="00B01648">
      <w:pPr>
        <w:widowControl w:val="0"/>
        <w:numPr>
          <w:ilvl w:val="1"/>
          <w:numId w:val="11"/>
        </w:numPr>
        <w:autoSpaceDE w:val="0"/>
        <w:jc w:val="both"/>
        <w:rPr>
          <w:rFonts w:ascii="Calibri" w:hAnsi="Calibri"/>
          <w:sz w:val="24"/>
          <w:szCs w:val="24"/>
        </w:rPr>
      </w:pPr>
      <w:r w:rsidRPr="00103D7C">
        <w:rPr>
          <w:rFonts w:ascii="Calibri" w:hAnsi="Calibri"/>
          <w:sz w:val="24"/>
          <w:szCs w:val="24"/>
        </w:rPr>
        <w:t>Dokumenty strategiczne ZGRP oraz partnerów ZGRP w realizacji projektu w tym Miasta Płock i Powiatu Płockiego,</w:t>
      </w:r>
    </w:p>
    <w:p w:rsidR="00987323" w:rsidRPr="00103D7C" w:rsidRDefault="00987323" w:rsidP="00B01648">
      <w:pPr>
        <w:widowControl w:val="0"/>
        <w:numPr>
          <w:ilvl w:val="1"/>
          <w:numId w:val="11"/>
        </w:numPr>
        <w:autoSpaceDE w:val="0"/>
        <w:jc w:val="both"/>
        <w:rPr>
          <w:rFonts w:ascii="Calibri" w:hAnsi="Calibri"/>
          <w:sz w:val="24"/>
          <w:szCs w:val="24"/>
        </w:rPr>
      </w:pPr>
      <w:r w:rsidRPr="00103D7C">
        <w:rPr>
          <w:rFonts w:ascii="Calibri" w:hAnsi="Calibri"/>
          <w:sz w:val="24"/>
          <w:szCs w:val="24"/>
        </w:rPr>
        <w:t>Dokumenty wskazan</w:t>
      </w:r>
      <w:r w:rsidR="00573ED5">
        <w:rPr>
          <w:rFonts w:ascii="Calibri" w:hAnsi="Calibri"/>
          <w:sz w:val="24"/>
          <w:szCs w:val="24"/>
        </w:rPr>
        <w:t>e</w:t>
      </w:r>
      <w:r w:rsidRPr="00103D7C">
        <w:rPr>
          <w:rFonts w:ascii="Calibri" w:hAnsi="Calibri"/>
          <w:sz w:val="24"/>
          <w:szCs w:val="24"/>
        </w:rPr>
        <w:t xml:space="preserve"> w opisie przedmiotu zamówienia stanowiącym załącznik do SIWZ</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Niniejsza umowa oraz Księga Procedur opracowana przez Zamawiającego jeśli Zamawiający w toku realizacji projektu posiadał będzie i stosował będzie księgę procedur.</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eastAsia="SimSun" w:hAnsi="Calibri"/>
          <w:kern w:val="1"/>
          <w:sz w:val="24"/>
          <w:szCs w:val="24"/>
        </w:rPr>
        <w:t>Mając powyższe na uwadze oraz w związku z rozstrzygnięciem procedury wyboru Wykonawcy, Wykonawca zobowiązuje się do wykonania Przedmiotu Umowy, który obejmuje również te prace, które nie są wyszczególnione w niniejszej Umowie, a są niezbędne dla prawidłowego wykonywania przedmiotu Umowy.</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eastAsia="SimSun" w:hAnsi="Calibri"/>
          <w:kern w:val="1"/>
          <w:sz w:val="24"/>
          <w:szCs w:val="24"/>
        </w:rPr>
        <w:t xml:space="preserve">Zamawiający informuje, a Wykonawca przyjmuje do wiadomości,  iż przedmiot umowy jest bezpośrednio związany z realizacją projektu  pn. </w:t>
      </w:r>
      <w:r w:rsidRPr="00585BCB">
        <w:rPr>
          <w:rFonts w:ascii="Calibri" w:hAnsi="Calibri"/>
          <w:b/>
          <w:bCs/>
          <w:sz w:val="24"/>
          <w:szCs w:val="24"/>
        </w:rPr>
        <w:t xml:space="preserve">„Współpraca w ramach Obszaru Funkcjonalnego Aglomeracji Płockiej kluczem do zintegrowanego rozwoju subregionu” </w:t>
      </w:r>
      <w:r w:rsidR="008322E0" w:rsidRPr="008322E0">
        <w:rPr>
          <w:rFonts w:asciiTheme="minorHAnsi" w:hAnsiTheme="minorHAnsi"/>
          <w:b/>
          <w:bCs/>
          <w:sz w:val="24"/>
          <w:szCs w:val="24"/>
        </w:rPr>
        <w:t xml:space="preserve">realizowanego przez Związek Gmin Regionu Płockiego i </w:t>
      </w:r>
      <w:r w:rsidRPr="00585BCB">
        <w:rPr>
          <w:rFonts w:ascii="Calibri" w:hAnsi="Calibri"/>
          <w:b/>
          <w:bCs/>
          <w:sz w:val="24"/>
          <w:szCs w:val="24"/>
        </w:rPr>
        <w:t>współfinansowanego przez Unię Europejską w ramach Programu Operacyjnego Pomoc Techniczna 2007-2013</w:t>
      </w:r>
      <w:r>
        <w:rPr>
          <w:rFonts w:ascii="Calibri" w:hAnsi="Calibri"/>
          <w:b/>
          <w:bCs/>
          <w:sz w:val="24"/>
          <w:szCs w:val="24"/>
        </w:rPr>
        <w:t xml:space="preserve"> </w:t>
      </w:r>
      <w:r w:rsidRPr="00585BCB">
        <w:rPr>
          <w:rFonts w:ascii="Calibri" w:eastAsia="SimSun" w:hAnsi="Calibri"/>
          <w:kern w:val="1"/>
          <w:sz w:val="24"/>
          <w:szCs w:val="24"/>
        </w:rPr>
        <w:t>zgodnie ze złożonym i zaakceptowanym wnioskiem o dofinansowanie</w:t>
      </w:r>
      <w:r>
        <w:rPr>
          <w:rFonts w:ascii="Calibri" w:eastAsia="SimSun" w:hAnsi="Calibri"/>
          <w:kern w:val="1"/>
          <w:sz w:val="24"/>
          <w:szCs w:val="24"/>
        </w:rPr>
        <w:t>.</w:t>
      </w: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§3</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ZOBOWIĄZANIA WYKONAWCY</w:t>
      </w:r>
    </w:p>
    <w:p w:rsidR="00B01648" w:rsidRPr="00585BCB" w:rsidRDefault="00B01648" w:rsidP="00B01648">
      <w:pPr>
        <w:widowControl w:val="0"/>
        <w:autoSpaceDE w:val="0"/>
        <w:jc w:val="both"/>
        <w:rPr>
          <w:rFonts w:ascii="Calibri" w:hAnsi="Calibri"/>
          <w:sz w:val="24"/>
          <w:szCs w:val="24"/>
        </w:rPr>
      </w:pP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oświadcza, że posiada niezbędną wiedzę oraz doświadczenie do realizacji przedmiotu umowy i zobowiązuje się wykonać go z należytą starannością, przyjmując na siebie odpowiedzialność za poprawność techniczną, merytoryczną, organizacyjną przedmiotu umowy.</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oświadcza, iż zapoznał się z wytycznymi dotyczącymi oznaczania projektów w ramach Programu Operacyjnego Pomoc Techniczna. Wykonawca zobowiązuję się do umieszczania obowiązujących logotypów na wszystkich dokumentach dotyczących Projektu, w tym: materiałach promocyjnych, informacyjnych, zgodnie z wytycznymi Programu Operacyjnego Pomoc Techniczna.</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zobowiązany jest do współpracy z  przedstawicielami Zamawiającego w zakresie dokumentacji wykonywania przedmiotu niniejszej umowy. </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jest zobowiązany do wypełnienia wszelkich obowiązków wynikających z niniejszej Umowy w dobrej wierze i przy dochowaniu najwyższej staranności. Wykonawca zobowiązuje się wykonać Umowę z należytą starannością, zgodnie z najlepszą wiedzą i sztuką wymaganą dla jej realizacji, zgodnie z wymaganiami jakościowymi i obowiązującym prawem oraz pilnością w oferowanych terminach, przy pomocy p</w:t>
      </w:r>
      <w:r w:rsidR="0046509B">
        <w:rPr>
          <w:rFonts w:ascii="Calibri" w:hAnsi="Calibri"/>
          <w:sz w:val="24"/>
          <w:szCs w:val="24"/>
        </w:rPr>
        <w:t>racowników wykazanych w Ofercie</w:t>
      </w:r>
      <w:r w:rsidRPr="0046509B">
        <w:rPr>
          <w:rFonts w:ascii="Calibri" w:hAnsi="Calibri"/>
          <w:sz w:val="24"/>
          <w:szCs w:val="24"/>
        </w:rPr>
        <w:t>.</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zobowiązuje się dokonać wszelkich koniecznych dla realizacji Przedmiotu Umowy uzgodnień i spełnić wszelkie wymagania związane z Umową.</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lastRenderedPageBreak/>
        <w:t xml:space="preserve">Wykonawca zobowiązany jest do wykonania Przedmiotu Umowy w sposób kompletny, biorąc pod uwagę przedmiot umowy. </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rozpocznie wykonywanie niniejszej umowy i będzie ją wykonywał z należytym pośpiechem i bez opóźnień.</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zobowiązuje się w szczególności </w:t>
      </w:r>
      <w:r w:rsidRPr="0046509B">
        <w:rPr>
          <w:rFonts w:ascii="Calibri" w:hAnsi="Calibri" w:cs="Calibri"/>
          <w:sz w:val="24"/>
          <w:szCs w:val="24"/>
        </w:rPr>
        <w:t>do współpracy z Zamawiającym i partnerami w Projekcie na każdym etapie realizacji przedmiotu umowy. Zasady współpracy określa Szczegółowy Opis Przedmiotu Umowy.</w:t>
      </w:r>
    </w:p>
    <w:p w:rsidR="0046509B" w:rsidRPr="0046509B" w:rsidRDefault="0046509B"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Na żądanie Zamawiającego lub Partnerów w p</w:t>
      </w:r>
      <w:r w:rsidR="00B01648" w:rsidRPr="0046509B">
        <w:rPr>
          <w:rFonts w:ascii="Calibri" w:hAnsi="Calibri" w:cs="Calibri"/>
          <w:sz w:val="24"/>
          <w:szCs w:val="24"/>
        </w:rPr>
        <w:t xml:space="preserve">rojekcie Wykonawca zobowiązuje się do udzielenia każdorazowo pełnej informacji na temat stanu realizacji przedmiotu umowy.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 xml:space="preserve">Osobą do kontaktu w sprawie realizacji przedmiotu umowy, w tym odbioru prac, po stronie Zamawiającego jest …………………………………………, tel. ………………………………………., e-mail: ………………………………,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 xml:space="preserve">Osobą do kontaktu w sprawie realizacji przedmiotu umowy po stronie Wykonawcy </w:t>
      </w:r>
      <w:r w:rsidRPr="0046509B">
        <w:rPr>
          <w:rFonts w:ascii="Calibri" w:hAnsi="Calibri" w:cs="Calibri"/>
          <w:sz w:val="24"/>
          <w:szCs w:val="24"/>
        </w:rPr>
        <w:br/>
        <w:t>jest ……………………………  w tel. ……………………….. e-mail: …………………………</w:t>
      </w:r>
    </w:p>
    <w:p w:rsidR="0046509B" w:rsidRPr="0046509B" w:rsidRDefault="0046509B"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W przypadku prowadze</w:t>
      </w:r>
      <w:r w:rsidR="00B01648" w:rsidRPr="0046509B">
        <w:rPr>
          <w:rFonts w:ascii="Calibri" w:hAnsi="Calibri" w:cs="Calibri"/>
          <w:sz w:val="24"/>
          <w:szCs w:val="24"/>
        </w:rPr>
        <w:t>nia przez Wykonawcę korespondencji bezpośrednio z partnerami Projektu, Wykonawca jest obowiązany do przesyłania tej korespondencji również do wiadomośc</w:t>
      </w:r>
      <w:r w:rsidRPr="0046509B">
        <w:rPr>
          <w:rFonts w:ascii="Calibri" w:hAnsi="Calibri" w:cs="Calibri"/>
          <w:sz w:val="24"/>
          <w:szCs w:val="24"/>
        </w:rPr>
        <w:t>i osoby, o której mowa w ust. 10</w:t>
      </w:r>
      <w:r w:rsidR="00B01648" w:rsidRPr="0046509B">
        <w:rPr>
          <w:rFonts w:ascii="Calibri" w:hAnsi="Calibri" w:cs="Calibri"/>
          <w:sz w:val="24"/>
          <w:szCs w:val="24"/>
        </w:rPr>
        <w:t xml:space="preserve">.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Zmiana danych do kontaktu oraz osób do kontaktu nie stanowi zmiany umowy</w:t>
      </w:r>
      <w:r w:rsidR="0046509B" w:rsidRPr="0046509B">
        <w:rPr>
          <w:rFonts w:ascii="Calibri" w:hAnsi="Calibri" w:cs="Calibri"/>
          <w:sz w:val="24"/>
          <w:szCs w:val="24"/>
        </w:rPr>
        <w:t xml:space="preserve"> i wymaga jedynie poinformowania</w:t>
      </w:r>
      <w:r w:rsidRPr="0046509B">
        <w:rPr>
          <w:rFonts w:ascii="Calibri" w:hAnsi="Calibri" w:cs="Calibri"/>
          <w:sz w:val="24"/>
          <w:szCs w:val="24"/>
        </w:rPr>
        <w:t xml:space="preserve"> drugiej strony na piśmie bądź drogą elektroniczną, za potwierdzeniem odbioru. Niepoinformowanie o zmianie danych skutkuje uznaniem, że doręczenie jest skuteczne na ostatni podany adres. </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ponadto zobowiązuje się do:</w:t>
      </w:r>
    </w:p>
    <w:p w:rsidR="0046509B" w:rsidRDefault="00B01648" w:rsidP="0046509B">
      <w:pPr>
        <w:pStyle w:val="Akapitzlist"/>
        <w:widowControl w:val="0"/>
        <w:numPr>
          <w:ilvl w:val="1"/>
          <w:numId w:val="11"/>
        </w:numPr>
        <w:autoSpaceDE w:val="0"/>
        <w:jc w:val="both"/>
        <w:rPr>
          <w:rFonts w:ascii="Calibri" w:hAnsi="Calibri"/>
          <w:sz w:val="24"/>
          <w:szCs w:val="24"/>
        </w:rPr>
      </w:pPr>
      <w:r w:rsidRPr="0046509B">
        <w:rPr>
          <w:rFonts w:ascii="Calibri" w:hAnsi="Calibri"/>
          <w:sz w:val="24"/>
          <w:szCs w:val="24"/>
        </w:rPr>
        <w:t>umożliwienia  zamawiającemu technicznej i formalnej kontrol</w:t>
      </w:r>
      <w:r w:rsidR="0046509B" w:rsidRPr="0046509B">
        <w:rPr>
          <w:rFonts w:ascii="Calibri" w:hAnsi="Calibri"/>
          <w:sz w:val="24"/>
          <w:szCs w:val="24"/>
        </w:rPr>
        <w:t>i wykonywania niniejszej umowy</w:t>
      </w:r>
    </w:p>
    <w:p w:rsidR="00B01648" w:rsidRPr="0046509B" w:rsidRDefault="00B01648" w:rsidP="0046509B">
      <w:pPr>
        <w:pStyle w:val="Akapitzlist"/>
        <w:widowControl w:val="0"/>
        <w:numPr>
          <w:ilvl w:val="1"/>
          <w:numId w:val="11"/>
        </w:numPr>
        <w:autoSpaceDE w:val="0"/>
        <w:jc w:val="both"/>
        <w:rPr>
          <w:rFonts w:ascii="Calibri" w:hAnsi="Calibri"/>
          <w:sz w:val="24"/>
          <w:szCs w:val="24"/>
        </w:rPr>
      </w:pPr>
      <w:r w:rsidRPr="0046509B">
        <w:rPr>
          <w:rFonts w:ascii="Calibri" w:hAnsi="Calibri"/>
          <w:sz w:val="24"/>
          <w:szCs w:val="24"/>
        </w:rPr>
        <w:t>przestrzegać norm i przepisów związanych z wykonywaniem przedmiotu niniejszej umowy.</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 xml:space="preserve">Wszystkie powyższe koszty wykonywania niniejszej umowy uważa się za wliczone w zatwierdzoną kwotę umowy wskazaną w ofercie. </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 xml:space="preserve">Zamawiający lub Wykonawca może wymagać dodatkowych spotkań lub konsultacji poza ustalonymi w harmonogramie lub wynikającymi z księgi procedur. </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Personel:</w:t>
      </w:r>
    </w:p>
    <w:p w:rsidR="00B01648" w:rsidRPr="00585BCB" w:rsidRDefault="00B01648" w:rsidP="0046509B">
      <w:pPr>
        <w:widowControl w:val="0"/>
        <w:numPr>
          <w:ilvl w:val="1"/>
          <w:numId w:val="19"/>
        </w:numPr>
        <w:autoSpaceDE w:val="0"/>
        <w:ind w:left="1440"/>
        <w:jc w:val="both"/>
        <w:rPr>
          <w:rFonts w:ascii="Calibri" w:hAnsi="Calibri"/>
          <w:sz w:val="24"/>
          <w:szCs w:val="24"/>
        </w:rPr>
      </w:pPr>
      <w:r w:rsidRPr="00585BCB">
        <w:rPr>
          <w:rFonts w:ascii="Calibri" w:hAnsi="Calibri"/>
          <w:sz w:val="24"/>
          <w:szCs w:val="24"/>
        </w:rPr>
        <w:t>O ile Wykonawca posługiwać się będzie w wykonywaniu przedmiotu niniejszej umowy własnym personelem to zobowiązany jest on do zapewnienia temu personelowi kierownictwa i  nadzoru posiadającego niezbędne do wykonania swoich prac uprawnienia i przeszkolenia.</w:t>
      </w:r>
    </w:p>
    <w:p w:rsidR="00B01648" w:rsidRPr="00585BCB" w:rsidRDefault="00B01648" w:rsidP="0046509B">
      <w:pPr>
        <w:widowControl w:val="0"/>
        <w:numPr>
          <w:ilvl w:val="1"/>
          <w:numId w:val="19"/>
        </w:numPr>
        <w:autoSpaceDE w:val="0"/>
        <w:ind w:left="1440"/>
        <w:jc w:val="both"/>
        <w:rPr>
          <w:rFonts w:ascii="Calibri" w:hAnsi="Calibri"/>
          <w:sz w:val="24"/>
          <w:szCs w:val="24"/>
        </w:rPr>
      </w:pPr>
      <w:r w:rsidRPr="00585BCB">
        <w:rPr>
          <w:rFonts w:ascii="Calibri" w:hAnsi="Calibri"/>
          <w:sz w:val="24"/>
          <w:szCs w:val="24"/>
        </w:rPr>
        <w:t>W przypadku, gdy jakikolwiek członek personelu Wykonawcy wykona swoją pracę w sposób niewłaściwy, niezgodny z prawem  lub instrukcjami nadzoru Zamawiającego, albo nie będzie przestrzegał obowiązujących norm i przepisów zostanie usunięty przez Wykonawcę z zespołu wykonującego przedmiot niniejszej umowy na pisemny wniosek Zamawiającego.</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 xml:space="preserve">Zamawiający zastrzega sobie prawo wglądu do dokumentów Wykonawcy związanych </w:t>
      </w:r>
      <w:r w:rsidRPr="00585BCB">
        <w:rPr>
          <w:rFonts w:ascii="Calibri" w:hAnsi="Calibri"/>
          <w:sz w:val="24"/>
          <w:szCs w:val="24"/>
        </w:rPr>
        <w:lastRenderedPageBreak/>
        <w:t>z realizowanym projektem, w tym dokumentów finansowych.</w:t>
      </w:r>
    </w:p>
    <w:p w:rsidR="00B01648" w:rsidRPr="00585BCB" w:rsidRDefault="00B01648" w:rsidP="00B01648">
      <w:pPr>
        <w:widowControl w:val="0"/>
        <w:tabs>
          <w:tab w:val="left" w:pos="360"/>
          <w:tab w:val="left" w:pos="900"/>
          <w:tab w:val="left" w:pos="1080"/>
          <w:tab w:val="left" w:pos="1260"/>
        </w:tabs>
        <w:autoSpaceDE w:val="0"/>
        <w:ind w:left="360"/>
        <w:jc w:val="both"/>
        <w:rPr>
          <w:rFonts w:ascii="Calibri" w:hAnsi="Calibri"/>
          <w:sz w:val="24"/>
          <w:szCs w:val="24"/>
        </w:rPr>
      </w:pPr>
    </w:p>
    <w:p w:rsidR="00B01648" w:rsidRPr="00585BCB" w:rsidRDefault="0046509B" w:rsidP="00B01648">
      <w:pPr>
        <w:keepNext/>
        <w:widowControl w:val="0"/>
        <w:tabs>
          <w:tab w:val="left" w:pos="0"/>
          <w:tab w:val="left" w:pos="708"/>
        </w:tabs>
        <w:autoSpaceDE w:val="0"/>
        <w:jc w:val="center"/>
        <w:rPr>
          <w:rFonts w:ascii="Calibri" w:hAnsi="Calibri"/>
          <w:b/>
          <w:bCs/>
          <w:sz w:val="24"/>
          <w:szCs w:val="24"/>
        </w:rPr>
      </w:pPr>
      <w:r>
        <w:rPr>
          <w:rFonts w:ascii="Calibri" w:hAnsi="Calibri"/>
          <w:b/>
          <w:bCs/>
          <w:sz w:val="24"/>
          <w:szCs w:val="24"/>
        </w:rPr>
        <w:t>§4</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OBOWIĄZKI  ZAMAWIAJĄCEGO</w:t>
      </w:r>
    </w:p>
    <w:p w:rsidR="00B01648" w:rsidRPr="00585BCB" w:rsidRDefault="00B01648" w:rsidP="00B01648">
      <w:pPr>
        <w:widowControl w:val="0"/>
        <w:autoSpaceDE w:val="0"/>
        <w:jc w:val="both"/>
        <w:rPr>
          <w:rFonts w:ascii="Calibri" w:hAnsi="Calibri"/>
          <w:sz w:val="24"/>
          <w:szCs w:val="24"/>
        </w:rPr>
      </w:pPr>
    </w:p>
    <w:p w:rsidR="00B01648" w:rsidRPr="003851E7" w:rsidRDefault="008E148E" w:rsidP="00B01648">
      <w:pPr>
        <w:widowControl w:val="0"/>
        <w:numPr>
          <w:ilvl w:val="0"/>
          <w:numId w:val="10"/>
        </w:numPr>
        <w:tabs>
          <w:tab w:val="left" w:pos="360"/>
          <w:tab w:val="left" w:pos="720"/>
        </w:tabs>
        <w:suppressAutoHyphens w:val="0"/>
        <w:autoSpaceDE w:val="0"/>
        <w:jc w:val="both"/>
        <w:rPr>
          <w:rFonts w:ascii="Calibri" w:hAnsi="Calibri"/>
          <w:sz w:val="24"/>
          <w:szCs w:val="24"/>
          <w:highlight w:val="yellow"/>
        </w:rPr>
      </w:pPr>
      <w:r>
        <w:rPr>
          <w:rFonts w:ascii="Calibri" w:hAnsi="Calibri"/>
          <w:sz w:val="24"/>
          <w:szCs w:val="24"/>
        </w:rPr>
        <w:t>Przekazywa</w:t>
      </w:r>
      <w:r w:rsidR="00B01648" w:rsidRPr="003851E7">
        <w:rPr>
          <w:rFonts w:ascii="Calibri" w:hAnsi="Calibri"/>
          <w:sz w:val="24"/>
          <w:szCs w:val="24"/>
        </w:rPr>
        <w:t>nie Wykonawcy</w:t>
      </w:r>
      <w:r w:rsidR="00B01648">
        <w:rPr>
          <w:rFonts w:ascii="Calibri" w:hAnsi="Calibri"/>
          <w:sz w:val="24"/>
          <w:szCs w:val="24"/>
        </w:rPr>
        <w:t xml:space="preserve">, </w:t>
      </w:r>
      <w:r w:rsidR="00D759D7">
        <w:rPr>
          <w:rFonts w:ascii="Calibri" w:hAnsi="Calibri"/>
          <w:sz w:val="24"/>
          <w:szCs w:val="24"/>
        </w:rPr>
        <w:t xml:space="preserve">pozostających w jego posiadaniu z prawem do dysponowania, </w:t>
      </w:r>
      <w:r w:rsidR="00B01648">
        <w:rPr>
          <w:rFonts w:ascii="Calibri" w:hAnsi="Calibri"/>
          <w:sz w:val="24"/>
          <w:szCs w:val="24"/>
        </w:rPr>
        <w:t>na jego pisemny wniosek,</w:t>
      </w:r>
      <w:r w:rsidR="00B01648" w:rsidRPr="003851E7">
        <w:rPr>
          <w:rFonts w:ascii="Calibri" w:hAnsi="Calibri"/>
          <w:sz w:val="24"/>
          <w:szCs w:val="24"/>
        </w:rPr>
        <w:t xml:space="preserve"> dokumentacji związanej z przedmiotem niniejszej umowy oraz przekazywanie Wykonawcy wszelkich dokumentów związanych </w:t>
      </w:r>
      <w:r>
        <w:rPr>
          <w:rFonts w:ascii="Calibri" w:hAnsi="Calibri"/>
          <w:sz w:val="24"/>
          <w:szCs w:val="24"/>
        </w:rPr>
        <w:t>z wykonywaniem niniejszej umowy.</w:t>
      </w:r>
    </w:p>
    <w:p w:rsidR="00B01648" w:rsidRPr="003851E7"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3851E7">
        <w:rPr>
          <w:rFonts w:ascii="Calibri" w:hAnsi="Calibri"/>
          <w:sz w:val="24"/>
          <w:szCs w:val="24"/>
        </w:rPr>
        <w:t>Parafowanie lub podpisywanie dokumentów sporządzonych przez Wykonawcę w ramach wykonywa</w:t>
      </w:r>
      <w:r>
        <w:rPr>
          <w:rFonts w:ascii="Calibri" w:hAnsi="Calibri"/>
          <w:sz w:val="24"/>
          <w:szCs w:val="24"/>
        </w:rPr>
        <w:t>nia przedmiotu niniejszej umowy</w:t>
      </w:r>
      <w:r w:rsidR="00D759D7">
        <w:rPr>
          <w:rFonts w:ascii="Calibri" w:hAnsi="Calibri"/>
          <w:sz w:val="24"/>
          <w:szCs w:val="24"/>
        </w:rPr>
        <w:t>, o ile te dokumenty wykonane zostaną i przyjęte przez Zamawiającego jako właściwe wykonanie przedmiotu niniejszej umowy.</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Uzgodnienia sposobu wykonywania niniejszej umowy w trakcie jej realizacji</w:t>
      </w:r>
      <w:r>
        <w:rPr>
          <w:rFonts w:ascii="Calibri" w:hAnsi="Calibri"/>
          <w:sz w:val="24"/>
          <w:szCs w:val="24"/>
        </w:rPr>
        <w:t>.</w:t>
      </w:r>
      <w:r w:rsidRPr="00585BCB">
        <w:rPr>
          <w:rFonts w:ascii="Calibri" w:hAnsi="Calibri"/>
          <w:sz w:val="24"/>
          <w:szCs w:val="24"/>
        </w:rPr>
        <w:t xml:space="preserve"> </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 xml:space="preserve">Dokonanie zapłaty Wykonawcy odpowiedniego wynagrodzenia za wykonywanie przedmiotu niniejszej umowy, na zasadach określonych w postanowieniach niniejszej Umowy. </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Zamawiający ustanawia swoich przedstawicieli do realizacji niniejszej umowy w osobie:</w:t>
      </w:r>
      <w:r>
        <w:rPr>
          <w:rFonts w:ascii="Calibri" w:hAnsi="Calibri"/>
          <w:sz w:val="24"/>
          <w:szCs w:val="24"/>
        </w:rPr>
        <w:t xml:space="preserve"> Katarzyna </w:t>
      </w:r>
      <w:proofErr w:type="spellStart"/>
      <w:r>
        <w:rPr>
          <w:rFonts w:ascii="Calibri" w:hAnsi="Calibri"/>
          <w:sz w:val="24"/>
          <w:szCs w:val="24"/>
        </w:rPr>
        <w:t>Rogucka-Maciejowska</w:t>
      </w:r>
      <w:proofErr w:type="spellEnd"/>
      <w:r>
        <w:rPr>
          <w:rFonts w:ascii="Calibri" w:hAnsi="Calibri"/>
          <w:sz w:val="24"/>
          <w:szCs w:val="24"/>
        </w:rPr>
        <w:t xml:space="preserve"> - Dyrektor B</w:t>
      </w:r>
      <w:r w:rsidRPr="00585BCB">
        <w:rPr>
          <w:rFonts w:ascii="Calibri" w:hAnsi="Calibri"/>
          <w:sz w:val="24"/>
          <w:szCs w:val="24"/>
        </w:rPr>
        <w:t xml:space="preserve">iura </w:t>
      </w:r>
      <w:r>
        <w:rPr>
          <w:rFonts w:ascii="Calibri" w:hAnsi="Calibri"/>
          <w:sz w:val="24"/>
          <w:szCs w:val="24"/>
        </w:rPr>
        <w:t xml:space="preserve">Związku Gmin Regionu Płockiego </w:t>
      </w:r>
      <w:r w:rsidRPr="00585BCB">
        <w:rPr>
          <w:rFonts w:ascii="Calibri" w:hAnsi="Calibri"/>
          <w:sz w:val="24"/>
          <w:szCs w:val="24"/>
        </w:rPr>
        <w:t xml:space="preserve">do odbioru prac, </w:t>
      </w:r>
      <w:r>
        <w:rPr>
          <w:rFonts w:ascii="Calibri" w:hAnsi="Calibri"/>
          <w:sz w:val="24"/>
          <w:szCs w:val="24"/>
        </w:rPr>
        <w:t>oraz …………………………………</w:t>
      </w:r>
      <w:r w:rsidRPr="00585BCB">
        <w:rPr>
          <w:rFonts w:ascii="Calibri" w:hAnsi="Calibri"/>
          <w:sz w:val="24"/>
          <w:szCs w:val="24"/>
        </w:rPr>
        <w:t xml:space="preserve"> do bieżących kontaktów, uzgodnień, kontroli.</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 xml:space="preserve">Zamawiający będzie kontrolował wykonywanie pracy Wykonawcy i koordynował jego kontakty z podmiotami wykonującymi projekt . </w:t>
      </w: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§5</w:t>
      </w:r>
    </w:p>
    <w:p w:rsidR="00B01648" w:rsidRDefault="00B01648" w:rsidP="00B01648">
      <w:pPr>
        <w:keepNext/>
        <w:widowControl w:val="0"/>
        <w:tabs>
          <w:tab w:val="left" w:pos="0"/>
          <w:tab w:val="left" w:pos="708"/>
        </w:tabs>
        <w:autoSpaceDE w:val="0"/>
        <w:ind w:left="540" w:hanging="540"/>
        <w:jc w:val="center"/>
        <w:rPr>
          <w:rFonts w:ascii="Calibri" w:hAnsi="Calibri"/>
          <w:sz w:val="24"/>
          <w:szCs w:val="24"/>
        </w:rPr>
      </w:pPr>
      <w:r w:rsidRPr="00585BCB">
        <w:rPr>
          <w:rFonts w:ascii="Calibri" w:hAnsi="Calibri"/>
          <w:b/>
          <w:bCs/>
          <w:sz w:val="24"/>
          <w:szCs w:val="24"/>
        </w:rPr>
        <w:t>MIEJSCE WYKONANIA PRZEDMIOTU UMOWY</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p>
    <w:p w:rsidR="00B01648" w:rsidRDefault="00B01648" w:rsidP="00B01648">
      <w:pPr>
        <w:keepNext/>
        <w:widowControl w:val="0"/>
        <w:tabs>
          <w:tab w:val="left" w:pos="0"/>
          <w:tab w:val="left" w:pos="708"/>
        </w:tabs>
        <w:autoSpaceDE w:val="0"/>
        <w:jc w:val="both"/>
        <w:rPr>
          <w:rFonts w:ascii="Calibri" w:hAnsi="Calibri"/>
          <w:sz w:val="24"/>
          <w:szCs w:val="24"/>
        </w:rPr>
      </w:pPr>
      <w:r w:rsidRPr="00585BCB">
        <w:rPr>
          <w:rFonts w:ascii="Calibri" w:hAnsi="Calibri"/>
          <w:sz w:val="24"/>
          <w:szCs w:val="24"/>
        </w:rPr>
        <w:t xml:space="preserve">Miejscem wykonywania usługi </w:t>
      </w:r>
      <w:r w:rsidRPr="00103D7C">
        <w:rPr>
          <w:rFonts w:ascii="Calibri" w:hAnsi="Calibri"/>
          <w:sz w:val="24"/>
          <w:szCs w:val="24"/>
        </w:rPr>
        <w:t xml:space="preserve">jest </w:t>
      </w:r>
      <w:r w:rsidR="00987323" w:rsidRPr="00103D7C">
        <w:rPr>
          <w:rFonts w:ascii="Calibri" w:hAnsi="Calibri"/>
          <w:sz w:val="24"/>
          <w:szCs w:val="24"/>
        </w:rPr>
        <w:t xml:space="preserve">miasto </w:t>
      </w:r>
      <w:r w:rsidR="00511E5E">
        <w:rPr>
          <w:rFonts w:ascii="Calibri" w:hAnsi="Calibri"/>
          <w:sz w:val="24"/>
          <w:szCs w:val="24"/>
        </w:rPr>
        <w:t>Płock.</w:t>
      </w:r>
    </w:p>
    <w:p w:rsidR="00511E5E" w:rsidRPr="00585BCB" w:rsidRDefault="00511E5E"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§6</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TERMIN REALIZACJI</w:t>
      </w:r>
    </w:p>
    <w:p w:rsidR="00B01648" w:rsidRPr="00585BCB" w:rsidRDefault="00B01648" w:rsidP="00B01648">
      <w:pPr>
        <w:widowControl w:val="0"/>
        <w:autoSpaceDE w:val="0"/>
        <w:jc w:val="both"/>
        <w:rPr>
          <w:rFonts w:ascii="Calibri" w:hAnsi="Calibri"/>
          <w:sz w:val="24"/>
          <w:szCs w:val="24"/>
        </w:rPr>
      </w:pPr>
    </w:p>
    <w:p w:rsidR="00B01648" w:rsidRPr="00C7000E" w:rsidRDefault="00B01648" w:rsidP="00B01648">
      <w:pPr>
        <w:numPr>
          <w:ilvl w:val="0"/>
          <w:numId w:val="3"/>
        </w:numPr>
        <w:jc w:val="both"/>
        <w:rPr>
          <w:rFonts w:ascii="Calibri" w:hAnsi="Calibri" w:cs="Calibri"/>
          <w:sz w:val="24"/>
          <w:szCs w:val="24"/>
        </w:rPr>
      </w:pPr>
      <w:r w:rsidRPr="00C7000E">
        <w:rPr>
          <w:rFonts w:ascii="Calibri" w:hAnsi="Calibri" w:cs="Calibri"/>
          <w:sz w:val="24"/>
          <w:szCs w:val="24"/>
        </w:rPr>
        <w:t xml:space="preserve">Wykonawca zobowiązuje się wykonać przedmiot umowy w terminie </w:t>
      </w:r>
      <w:r w:rsidR="00AF6A8D">
        <w:rPr>
          <w:rFonts w:ascii="Calibri" w:hAnsi="Calibri" w:cs="Calibri"/>
          <w:sz w:val="24"/>
          <w:szCs w:val="24"/>
        </w:rPr>
        <w:t>wskazanym w złożonej ofercie stanowiącej Załącznik nr 2 do niniejszej umowy, tj. do dnia …….</w:t>
      </w:r>
      <w:r w:rsidRPr="00C7000E">
        <w:rPr>
          <w:rFonts w:ascii="Calibri" w:hAnsi="Calibri" w:cs="Calibri"/>
          <w:sz w:val="24"/>
          <w:szCs w:val="24"/>
        </w:rPr>
        <w:t xml:space="preserve">…. </w:t>
      </w:r>
    </w:p>
    <w:p w:rsidR="00B01648" w:rsidRPr="00585BCB" w:rsidRDefault="00B01648" w:rsidP="00B01648">
      <w:pPr>
        <w:widowControl w:val="0"/>
        <w:numPr>
          <w:ilvl w:val="0"/>
          <w:numId w:val="3"/>
        </w:numPr>
        <w:autoSpaceDE w:val="0"/>
        <w:jc w:val="both"/>
        <w:rPr>
          <w:rFonts w:ascii="Calibri" w:hAnsi="Calibri"/>
          <w:sz w:val="24"/>
          <w:szCs w:val="24"/>
        </w:rPr>
      </w:pPr>
      <w:r w:rsidRPr="00585BCB">
        <w:rPr>
          <w:rFonts w:ascii="Calibri" w:hAnsi="Calibri"/>
          <w:sz w:val="24"/>
          <w:szCs w:val="24"/>
        </w:rPr>
        <w:t>Wykonawca ma obowiązek niezwłocznego powiadomienia Zamawiającego o wystąpieniu jakichkolwiek zagrożeń mających wpływ na realizację przedmiotu Umowy.</w:t>
      </w:r>
    </w:p>
    <w:p w:rsidR="00B01648" w:rsidRPr="00585BCB" w:rsidRDefault="00B01648" w:rsidP="00B01648">
      <w:pPr>
        <w:widowControl w:val="0"/>
        <w:numPr>
          <w:ilvl w:val="0"/>
          <w:numId w:val="3"/>
        </w:numPr>
        <w:autoSpaceDE w:val="0"/>
        <w:jc w:val="both"/>
        <w:rPr>
          <w:rFonts w:ascii="Calibri" w:hAnsi="Calibri"/>
          <w:sz w:val="24"/>
          <w:szCs w:val="24"/>
        </w:rPr>
      </w:pPr>
      <w:r w:rsidRPr="00585BCB">
        <w:rPr>
          <w:rFonts w:ascii="Calibri" w:hAnsi="Calibri"/>
          <w:sz w:val="24"/>
          <w:szCs w:val="24"/>
        </w:rPr>
        <w:t>Zmiany w projekcie pn. „</w:t>
      </w:r>
      <w:r w:rsidRPr="00585BCB">
        <w:rPr>
          <w:rFonts w:ascii="Calibri" w:hAnsi="Calibri"/>
          <w:b/>
          <w:bCs/>
          <w:sz w:val="24"/>
          <w:szCs w:val="24"/>
        </w:rPr>
        <w:t>Współpraca w ramach Obszaru Funkcjonalnego Aglomeracji Płockiej kluczem do zintegrowanego rozwoju subregionu</w:t>
      </w:r>
      <w:r w:rsidRPr="00585BCB">
        <w:rPr>
          <w:rFonts w:ascii="Calibri" w:hAnsi="Calibri"/>
          <w:sz w:val="24"/>
          <w:szCs w:val="24"/>
        </w:rPr>
        <w:t xml:space="preserve"> " ani zmiany opisanej wyżej umowy jak i zmiany prawa w okresie wykonywania niniejszej umowy, nie uprawniają Wykonawcy do zmiany terminów wykonywania przedmiotu umowy, chyba że zmiany tych terminów wynikać będą z przywołanych wyżej zdarzeń i będą </w:t>
      </w:r>
      <w:r w:rsidRPr="00585BCB">
        <w:rPr>
          <w:rFonts w:ascii="Calibri" w:hAnsi="Calibri"/>
          <w:sz w:val="24"/>
          <w:szCs w:val="24"/>
        </w:rPr>
        <w:lastRenderedPageBreak/>
        <w:t>zaakceptowane przez Zamawiającego w formie pisemnej.</w:t>
      </w:r>
    </w:p>
    <w:p w:rsidR="00B01648" w:rsidRPr="00585BCB" w:rsidRDefault="00B01648" w:rsidP="00B01648">
      <w:pPr>
        <w:widowControl w:val="0"/>
        <w:numPr>
          <w:ilvl w:val="0"/>
          <w:numId w:val="3"/>
        </w:numPr>
        <w:autoSpaceDE w:val="0"/>
        <w:jc w:val="both"/>
        <w:rPr>
          <w:rFonts w:ascii="Calibri" w:hAnsi="Calibri"/>
          <w:b/>
          <w:bCs/>
          <w:sz w:val="24"/>
          <w:szCs w:val="24"/>
        </w:rPr>
      </w:pPr>
      <w:r w:rsidRPr="00585BCB">
        <w:rPr>
          <w:rFonts w:ascii="Calibri" w:hAnsi="Calibri"/>
          <w:sz w:val="24"/>
          <w:szCs w:val="24"/>
        </w:rPr>
        <w:t>Opóźnienie w stosunku do terminów powstałe z winy Wykonawcy, Wykonawca ma obowiązek nadrobić przez podjęcie odpowiednich środków zaradczych.</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§7</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r w:rsidRPr="00585BCB">
        <w:rPr>
          <w:rFonts w:ascii="Calibri" w:hAnsi="Calibri"/>
          <w:b/>
          <w:bCs/>
          <w:sz w:val="24"/>
          <w:szCs w:val="24"/>
        </w:rPr>
        <w:t>ZAPEWNIENIE I KONTROLA JAKOŚCI USŁUG</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Wykonawca jest w pełni odpowiedzialny za jakość swoich prac i za zastosowany w powyższym zakresie system jakości. Zastosowanie lub niezastosowanie przez Zamawiającego jakichkolwiek środków kontrolnych w żaden sposób nie zwalnia Wykonawcy od takiej odpowiedzialności.</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Zapewniając w trakcie realizacji Umowy w/w efekt jakościowy Wykonawca nie jest uprawniony do dodatkowego wynagrodzenia.</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Zamawiający zastrzega sobie prawo uczestniczenia we wszystkich czynnościach dokonywanych przez Wykonawcę .</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Zamawiający oraz wszystkie osoby przez niego upoważnione będą miały nieskrępowany dostęp do materiałów i możliwość prowadzenia nadzoru i monitoringu wykonywania umowy.</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Udział przedstawicieli Zamawiającego w czynnościach Wykonawcy nie zwalnia Wykonawcy ze zobowiązań objętych Umową.</w:t>
      </w:r>
    </w:p>
    <w:p w:rsidR="00B0164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310080" w:rsidP="00B01648">
      <w:pPr>
        <w:widowControl w:val="0"/>
        <w:tabs>
          <w:tab w:val="left" w:pos="360"/>
          <w:tab w:val="left" w:pos="900"/>
          <w:tab w:val="left" w:pos="1080"/>
          <w:tab w:val="left" w:pos="1260"/>
        </w:tabs>
        <w:autoSpaceDE w:val="0"/>
        <w:jc w:val="center"/>
        <w:rPr>
          <w:rFonts w:ascii="Calibri" w:hAnsi="Calibri"/>
          <w:b/>
          <w:sz w:val="24"/>
          <w:szCs w:val="24"/>
        </w:rPr>
      </w:pPr>
      <w:r>
        <w:rPr>
          <w:rFonts w:ascii="Calibri" w:hAnsi="Calibri"/>
          <w:b/>
          <w:sz w:val="24"/>
          <w:szCs w:val="24"/>
        </w:rPr>
        <w:t>§8</w:t>
      </w:r>
    </w:p>
    <w:p w:rsidR="00B01648" w:rsidRPr="00585BCB" w:rsidRDefault="00B01648" w:rsidP="00B01648">
      <w:pPr>
        <w:widowControl w:val="0"/>
        <w:tabs>
          <w:tab w:val="left" w:pos="360"/>
          <w:tab w:val="left" w:pos="900"/>
          <w:tab w:val="left" w:pos="1080"/>
          <w:tab w:val="left" w:pos="1260"/>
        </w:tabs>
        <w:autoSpaceDE w:val="0"/>
        <w:jc w:val="center"/>
        <w:rPr>
          <w:rFonts w:ascii="Calibri" w:hAnsi="Calibri"/>
          <w:b/>
          <w:sz w:val="24"/>
          <w:szCs w:val="24"/>
        </w:rPr>
      </w:pPr>
      <w:r w:rsidRPr="00585BCB">
        <w:rPr>
          <w:rFonts w:ascii="Calibri" w:hAnsi="Calibri"/>
          <w:b/>
          <w:sz w:val="24"/>
          <w:szCs w:val="24"/>
        </w:rPr>
        <w:t xml:space="preserve">WYMAGANIA DOTYCZĄCE </w:t>
      </w:r>
      <w:r>
        <w:rPr>
          <w:rFonts w:ascii="Calibri" w:hAnsi="Calibri"/>
          <w:b/>
          <w:sz w:val="24"/>
          <w:szCs w:val="24"/>
        </w:rPr>
        <w:t>PODWYKONAWSTWA</w:t>
      </w:r>
    </w:p>
    <w:p w:rsidR="00B01648" w:rsidRPr="004443F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1. W przypadku, gdy przedmiot umowy realizowany jest przy pomocy podwykonawców Wykonawca ponosi wobec Zamawiającego pełną odpowiedzialność za usługę przez nich wykonaną jak za działanie własne.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2. Zlecenie wykonania części usługi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3. Zamawiający rozlicza się tylko z Wykonawcą, rozliczenie z podwykonawcami jest obowiązkiem Wykonawcy.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4. W przypadku podwykonawstwa, do każdego rozliczenia, Wykonawca przedłoży dokument potwierdzający dokonanie rozliczenia z podwykonawcami.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5. W zakresie nieuregulowanym w niniejszym paragrafie do zapłaty wynagrodzenia Podwykonawcy mają zastosowanie przepisy zawarte w Kodeksie cywilnym. </w:t>
      </w:r>
    </w:p>
    <w:p w:rsidR="00B01648" w:rsidRPr="00585BCB" w:rsidRDefault="00B01648" w:rsidP="00C8502F">
      <w:pPr>
        <w:widowControl w:val="0"/>
        <w:tabs>
          <w:tab w:val="left" w:pos="360"/>
          <w:tab w:val="left" w:pos="900"/>
          <w:tab w:val="left" w:pos="1080"/>
          <w:tab w:val="left" w:pos="1260"/>
        </w:tabs>
        <w:autoSpaceDE w:val="0"/>
        <w:jc w:val="both"/>
        <w:rPr>
          <w:rFonts w:ascii="Calibri" w:hAnsi="Calibri"/>
          <w:sz w:val="24"/>
          <w:szCs w:val="24"/>
        </w:rPr>
      </w:pPr>
    </w:p>
    <w:p w:rsidR="00310080" w:rsidRDefault="00310080" w:rsidP="00B01648">
      <w:pPr>
        <w:pStyle w:val="Akapitzlist"/>
        <w:tabs>
          <w:tab w:val="left" w:pos="4950"/>
        </w:tabs>
        <w:ind w:left="0"/>
        <w:jc w:val="center"/>
        <w:rPr>
          <w:rFonts w:ascii="Calibri" w:hAnsi="Calibri" w:cs="Calibri"/>
          <w:b/>
          <w:sz w:val="24"/>
          <w:szCs w:val="24"/>
        </w:rPr>
      </w:pPr>
    </w:p>
    <w:p w:rsidR="00310080" w:rsidRDefault="00310080" w:rsidP="00B01648">
      <w:pPr>
        <w:pStyle w:val="Akapitzlist"/>
        <w:tabs>
          <w:tab w:val="left" w:pos="4950"/>
        </w:tabs>
        <w:ind w:left="0"/>
        <w:jc w:val="center"/>
        <w:rPr>
          <w:rFonts w:ascii="Calibri" w:hAnsi="Calibri" w:cs="Calibri"/>
          <w:b/>
          <w:sz w:val="24"/>
          <w:szCs w:val="24"/>
        </w:rPr>
      </w:pPr>
    </w:p>
    <w:p w:rsidR="00310080" w:rsidRDefault="00310080" w:rsidP="00B01648">
      <w:pPr>
        <w:pStyle w:val="Akapitzlist"/>
        <w:tabs>
          <w:tab w:val="left" w:pos="4950"/>
        </w:tabs>
        <w:ind w:left="0"/>
        <w:jc w:val="center"/>
        <w:rPr>
          <w:rFonts w:ascii="Calibri" w:hAnsi="Calibri" w:cs="Calibri"/>
          <w:b/>
          <w:sz w:val="24"/>
          <w:szCs w:val="24"/>
        </w:rPr>
      </w:pPr>
    </w:p>
    <w:p w:rsidR="00B01648" w:rsidRDefault="00310080" w:rsidP="00B01648">
      <w:pPr>
        <w:pStyle w:val="Akapitzlist"/>
        <w:tabs>
          <w:tab w:val="left" w:pos="4950"/>
        </w:tabs>
        <w:ind w:left="0"/>
        <w:jc w:val="center"/>
        <w:rPr>
          <w:rFonts w:ascii="Calibri" w:hAnsi="Calibri" w:cs="Calibri"/>
          <w:b/>
          <w:sz w:val="24"/>
          <w:szCs w:val="24"/>
        </w:rPr>
      </w:pPr>
      <w:r>
        <w:rPr>
          <w:rFonts w:ascii="Calibri" w:hAnsi="Calibri" w:cs="Calibri"/>
          <w:b/>
          <w:sz w:val="24"/>
          <w:szCs w:val="24"/>
        </w:rPr>
        <w:lastRenderedPageBreak/>
        <w:t>§9</w:t>
      </w:r>
    </w:p>
    <w:p w:rsidR="00B01648" w:rsidRDefault="00B01648" w:rsidP="00B01648">
      <w:pPr>
        <w:pStyle w:val="Akapitzlist"/>
        <w:tabs>
          <w:tab w:val="left" w:pos="4950"/>
        </w:tabs>
        <w:ind w:left="0"/>
        <w:jc w:val="center"/>
        <w:rPr>
          <w:rFonts w:ascii="Calibri" w:hAnsi="Calibri"/>
          <w:b/>
          <w:bCs/>
          <w:sz w:val="24"/>
          <w:szCs w:val="24"/>
        </w:rPr>
      </w:pPr>
      <w:r w:rsidRPr="00585BCB">
        <w:rPr>
          <w:rFonts w:ascii="Calibri" w:hAnsi="Calibri"/>
          <w:b/>
          <w:bCs/>
          <w:sz w:val="24"/>
          <w:szCs w:val="24"/>
        </w:rPr>
        <w:t>ODSTĄPIENIE OD UMOWY PRZEZ ZAMAWIAJĄCEGO</w:t>
      </w:r>
    </w:p>
    <w:p w:rsidR="00B01648" w:rsidRDefault="00B01648" w:rsidP="00B01648">
      <w:pPr>
        <w:pStyle w:val="Akapitzlist"/>
        <w:tabs>
          <w:tab w:val="left" w:pos="4950"/>
        </w:tabs>
        <w:ind w:left="0"/>
        <w:jc w:val="both"/>
        <w:rPr>
          <w:rFonts w:ascii="Calibri" w:hAnsi="Calibri" w:cs="Calibri"/>
          <w:b/>
          <w:sz w:val="24"/>
          <w:szCs w:val="24"/>
        </w:rPr>
      </w:pPr>
    </w:p>
    <w:p w:rsidR="00B01648" w:rsidRDefault="00B01648" w:rsidP="00B01648">
      <w:pPr>
        <w:pStyle w:val="Akapitzlist"/>
        <w:numPr>
          <w:ilvl w:val="0"/>
          <w:numId w:val="18"/>
        </w:numPr>
        <w:jc w:val="both"/>
        <w:rPr>
          <w:rFonts w:ascii="Calibri" w:hAnsi="Calibri" w:cs="Calibri"/>
          <w:sz w:val="24"/>
          <w:szCs w:val="24"/>
        </w:rPr>
      </w:pPr>
      <w:r w:rsidRPr="00615478">
        <w:rPr>
          <w:rFonts w:ascii="Calibri" w:hAnsi="Calibri" w:cs="Calibri"/>
          <w:sz w:val="24"/>
          <w:szCs w:val="24"/>
        </w:rPr>
        <w:t>Zamawiający zastrzega sobie prawo odstąpienia od umowy w terminie 14 dni od daty ujawnienia jednej z niżej wymienionych okoliczności:</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wystąpienie istotnej zmiany okoliczności powodującej, że wykonanie umowy nie leży w interesie publicznym, czego nie można było przewidzieć w chwili zawarcia umowy;</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Wykonawca nie rozpoczął realizacji umowy w terminie uzgodnionym w harmonogramie realizacji przedmiotu umowy;</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 przypadku rozwiązania umowy o dofinansowanie realizacji projektu;</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 xml:space="preserve">w przypadku ujawnienia trzech przypadków braku realizacji przez Wykonawcą zadań wchodzących w skład przedmiotu umowy lub ich realizacji w sposób nieterminowy lub nienależyty. </w:t>
      </w:r>
    </w:p>
    <w:p w:rsidR="00126825" w:rsidRDefault="00126825" w:rsidP="00126825">
      <w:pPr>
        <w:pStyle w:val="Akapitzlist"/>
        <w:numPr>
          <w:ilvl w:val="1"/>
          <w:numId w:val="18"/>
        </w:numPr>
        <w:jc w:val="both"/>
        <w:rPr>
          <w:rFonts w:ascii="Calibri" w:hAnsi="Calibri" w:cs="Calibri"/>
          <w:sz w:val="24"/>
          <w:szCs w:val="24"/>
        </w:rPr>
      </w:pPr>
      <w:r>
        <w:rPr>
          <w:rFonts w:ascii="Calibri" w:hAnsi="Calibri" w:cs="Calibri"/>
          <w:sz w:val="24"/>
          <w:szCs w:val="24"/>
        </w:rPr>
        <w:t xml:space="preserve">w przypadku, gdy </w:t>
      </w:r>
      <w:r w:rsidRPr="00126825">
        <w:rPr>
          <w:rFonts w:ascii="Calibri" w:hAnsi="Calibri" w:cs="Calibri"/>
          <w:sz w:val="24"/>
          <w:szCs w:val="24"/>
        </w:rPr>
        <w:t>Wykonawca uchyla się od udzielenia Zamawiającemu informacji o postępie w realizacji zamówienia</w:t>
      </w:r>
    </w:p>
    <w:p w:rsidR="00B01648" w:rsidRPr="00FD2002" w:rsidRDefault="00B01648" w:rsidP="00B01648">
      <w:pPr>
        <w:pStyle w:val="Akapitzlist"/>
        <w:numPr>
          <w:ilvl w:val="0"/>
          <w:numId w:val="18"/>
        </w:numPr>
        <w:jc w:val="both"/>
        <w:rPr>
          <w:rFonts w:ascii="Calibri" w:hAnsi="Calibri" w:cs="Calibri"/>
          <w:sz w:val="24"/>
          <w:szCs w:val="24"/>
        </w:rPr>
      </w:pPr>
      <w:r w:rsidRPr="009C7377">
        <w:rPr>
          <w:rFonts w:ascii="Calibri" w:hAnsi="Calibri"/>
          <w:sz w:val="24"/>
          <w:szCs w:val="24"/>
        </w:rPr>
        <w:t>W przypadku odstąpienia od umowy na podstawie przesłanek określonych w pkt a) i c) powyżej, Wykonawca może zażądać zapłaty, ale wyłącznie należnej mu z tytułu wykonania części Umowy.</w:t>
      </w:r>
      <w:r w:rsidR="009C7377">
        <w:rPr>
          <w:rFonts w:ascii="Calibri" w:hAnsi="Calibri"/>
          <w:sz w:val="24"/>
          <w:szCs w:val="24"/>
        </w:rPr>
        <w:t xml:space="preserve"> W przy</w:t>
      </w:r>
      <w:r w:rsidR="00126825">
        <w:rPr>
          <w:rFonts w:ascii="Calibri" w:hAnsi="Calibri"/>
          <w:sz w:val="24"/>
          <w:szCs w:val="24"/>
        </w:rPr>
        <w:t>padkach określonych w pkt. „b”,</w:t>
      </w:r>
      <w:r w:rsidR="009C7377">
        <w:rPr>
          <w:rFonts w:ascii="Calibri" w:hAnsi="Calibri"/>
          <w:sz w:val="24"/>
          <w:szCs w:val="24"/>
        </w:rPr>
        <w:t xml:space="preserve"> „d” </w:t>
      </w:r>
      <w:r w:rsidR="00126825">
        <w:rPr>
          <w:rFonts w:ascii="Calibri" w:hAnsi="Calibri"/>
          <w:sz w:val="24"/>
          <w:szCs w:val="24"/>
        </w:rPr>
        <w:t xml:space="preserve">i „e”, </w:t>
      </w:r>
      <w:r w:rsidR="009C7377">
        <w:rPr>
          <w:rFonts w:ascii="Calibri" w:hAnsi="Calibri"/>
          <w:sz w:val="24"/>
          <w:szCs w:val="24"/>
        </w:rPr>
        <w:t>Wykonawca nie będzie uprawniony do otrzymania wynagrodzenia.</w:t>
      </w:r>
    </w:p>
    <w:p w:rsidR="00FD2002" w:rsidRPr="00FD2002" w:rsidRDefault="00FD2002" w:rsidP="00FD2002">
      <w:pPr>
        <w:pStyle w:val="Akapitzlist"/>
        <w:numPr>
          <w:ilvl w:val="0"/>
          <w:numId w:val="18"/>
        </w:numPr>
        <w:jc w:val="both"/>
        <w:rPr>
          <w:rFonts w:ascii="Calibri" w:hAnsi="Calibri" w:cs="Calibri"/>
          <w:sz w:val="24"/>
          <w:szCs w:val="24"/>
        </w:rPr>
      </w:pPr>
      <w:r w:rsidRPr="00FD2002">
        <w:rPr>
          <w:rFonts w:ascii="Calibri" w:hAnsi="Calibri" w:cs="Calibri"/>
          <w:sz w:val="24"/>
          <w:szCs w:val="24"/>
        </w:rPr>
        <w:t>Niezależnie od uprawnień do odstąpienia od Umowy w sytuacjach wskazanych powyżej, Zamawiającemu przysługują uprawnienia do odstąpienia od umowy w przypadkach określonych w przepisach Kodeksu cywilnego.</w:t>
      </w:r>
    </w:p>
    <w:p w:rsidR="00FD2002" w:rsidRPr="00FD2002" w:rsidRDefault="00FD2002" w:rsidP="00FD2002">
      <w:pPr>
        <w:pStyle w:val="Akapitzlist"/>
        <w:numPr>
          <w:ilvl w:val="0"/>
          <w:numId w:val="18"/>
        </w:numPr>
        <w:jc w:val="both"/>
        <w:rPr>
          <w:rFonts w:ascii="Calibri" w:hAnsi="Calibri" w:cs="Calibri"/>
          <w:sz w:val="24"/>
          <w:szCs w:val="24"/>
        </w:rPr>
      </w:pPr>
      <w:r w:rsidRPr="00FD2002">
        <w:rPr>
          <w:rFonts w:ascii="Calibri" w:hAnsi="Calibri" w:cs="Calibri"/>
          <w:sz w:val="24"/>
          <w:szCs w:val="24"/>
        </w:rPr>
        <w:t>W przypadku naruszania w sposób istotny i uporczywy postanowień niniejszej Umowy każda ze Stron ma prawo zażądać od drugiej Strony pisemnych wyjaśnień dotyczących przyczyn takiego naruszenia,</w:t>
      </w:r>
      <w:r>
        <w:rPr>
          <w:rFonts w:ascii="Calibri" w:hAnsi="Calibri" w:cs="Calibri"/>
          <w:sz w:val="24"/>
          <w:szCs w:val="24"/>
        </w:rPr>
        <w:t xml:space="preserve"> </w:t>
      </w:r>
      <w:r w:rsidRPr="00FD2002">
        <w:rPr>
          <w:rFonts w:ascii="Calibri" w:hAnsi="Calibri" w:cs="Calibri"/>
          <w:sz w:val="24"/>
          <w:szCs w:val="24"/>
        </w:rPr>
        <w:t>z podaniem terminu złożenia wyjaśnień.</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310080"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§10</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PRZYJĘCIE PRAC I USUWANIE USTEREK</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Prace Wykonawcy będą wstępnie przyjęte przez Zamawiającego, kiedy zostaną one ukończone zgodnie z Umową, zostaną usunięte wady i usterki przez Wykonawcę oraz kiedy zostanie podpisany Protokół Odbioru tych prac przez Zamawiającego oraz dostarczona Zamawiającemu sprawdzona przez niego pełna dokumentacja wymagana postanowieniami niniejszej umowy. </w:t>
      </w:r>
    </w:p>
    <w:p w:rsidR="00F97727" w:rsidRPr="00310080" w:rsidRDefault="00F97727" w:rsidP="00F97727">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310080">
        <w:rPr>
          <w:rFonts w:ascii="Calibri" w:hAnsi="Calibri"/>
          <w:sz w:val="24"/>
          <w:szCs w:val="24"/>
        </w:rPr>
        <w:t>Wykrycie w opracowaniu istotnych błędów, braków lub nieścisłości polegających m. in. na zamieszczeniu nieprawdziwych danych lub wykraczających poza okres  wymieniony w załączniku nr 1 do niniejszej umowy, nieuwzględnienie wszystkich elementów wymienionych w załączniku do niniejszej umowy, może spowodować zwrot opracowania w terminie 3 dni kalendarzowych od dat złożenia opracowań w (miejsce......). Zwrócenie polegać będzie na odesłaniu Wykonawcy w formie elektronicznej dokumentacji z listą uwag Zamawiającego.</w:t>
      </w:r>
    </w:p>
    <w:p w:rsidR="00F97727" w:rsidRPr="00F97727" w:rsidRDefault="00F97727" w:rsidP="00F97727">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F97727">
        <w:rPr>
          <w:rFonts w:ascii="Calibri" w:hAnsi="Calibri"/>
          <w:sz w:val="24"/>
          <w:szCs w:val="24"/>
        </w:rPr>
        <w:lastRenderedPageBreak/>
        <w:t>W przypadku uznania przez Zamawiającego konieczności poprawienia dokumentacji przez Wykonawcę, w celu uzyskania dokumentów w pełni odpowiadających wymaganiom Zamawiającego, Wykonawca w</w:t>
      </w:r>
      <w:r>
        <w:rPr>
          <w:rFonts w:ascii="Calibri" w:hAnsi="Calibri"/>
          <w:sz w:val="24"/>
          <w:szCs w:val="24"/>
        </w:rPr>
        <w:t>prowadzi zmiany w terminie do 3</w:t>
      </w:r>
      <w:r w:rsidRPr="00F97727">
        <w:rPr>
          <w:rFonts w:ascii="Calibri" w:hAnsi="Calibri"/>
          <w:sz w:val="24"/>
          <w:szCs w:val="24"/>
        </w:rPr>
        <w:t xml:space="preserve"> dni roboczych, licząc od daty otrzymania uwag z wezwaniem do poprawienia opracowań w terminie.</w:t>
      </w:r>
    </w:p>
    <w:p w:rsidR="00F97727" w:rsidRDefault="00F97727" w:rsidP="00F97727">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F97727">
        <w:rPr>
          <w:rFonts w:ascii="Calibri" w:hAnsi="Calibri"/>
          <w:sz w:val="24"/>
          <w:szCs w:val="24"/>
        </w:rPr>
        <w:t>Zamawiający może odmówić odbioru przedmiotu zamówienia w p</w:t>
      </w:r>
      <w:r>
        <w:rPr>
          <w:rFonts w:ascii="Calibri" w:hAnsi="Calibri"/>
          <w:sz w:val="24"/>
          <w:szCs w:val="24"/>
        </w:rPr>
        <w:t>rzypadku odmowy wprowadzenia po</w:t>
      </w:r>
      <w:r w:rsidRPr="00F97727">
        <w:rPr>
          <w:rFonts w:ascii="Calibri" w:hAnsi="Calibri"/>
          <w:sz w:val="24"/>
          <w:szCs w:val="24"/>
        </w:rPr>
        <w:t>prawek lub wprowadzenia zmian, które nie spełnią wymogów Zamawiającego.</w:t>
      </w:r>
    </w:p>
    <w:p w:rsidR="00F97727" w:rsidRPr="00F97727" w:rsidRDefault="00F97727" w:rsidP="00F97727">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F97727">
        <w:rPr>
          <w:rFonts w:ascii="Calibri" w:hAnsi="Calibri"/>
          <w:sz w:val="24"/>
          <w:szCs w:val="24"/>
        </w:rPr>
        <w:t xml:space="preserve">Jeżeli Wykonawca udowodni, że usterki powstały z przyczyn od niego niezależnych, wówczas przystąpi do ich usunięcia na oddzielnie uzgodnionych warunkach. </w:t>
      </w:r>
    </w:p>
    <w:p w:rsidR="00F97727" w:rsidRPr="00F97727" w:rsidRDefault="00F97727" w:rsidP="00F97727">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F97727">
        <w:rPr>
          <w:rFonts w:ascii="Calibri" w:hAnsi="Calibri"/>
          <w:sz w:val="24"/>
          <w:szCs w:val="24"/>
        </w:rPr>
        <w:t xml:space="preserve">W przypadku nie naprawienia usterek lub nieprawidłowości w ustalonym terminie, Zamawiający ma prawo do żądania naprawy szkód wynikłych z tego powodu na koszt Wykonawcy. </w:t>
      </w:r>
    </w:p>
    <w:p w:rsidR="00F97727" w:rsidRDefault="00F97727" w:rsidP="00F97727">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F97727">
        <w:rPr>
          <w:rFonts w:ascii="Calibri" w:hAnsi="Calibri"/>
          <w:sz w:val="24"/>
          <w:szCs w:val="24"/>
        </w:rPr>
        <w:t>Zamawiający dokona odbioru przedm</w:t>
      </w:r>
      <w:r>
        <w:rPr>
          <w:rFonts w:ascii="Calibri" w:hAnsi="Calibri"/>
          <w:sz w:val="24"/>
          <w:szCs w:val="24"/>
        </w:rPr>
        <w:t xml:space="preserve">iotu zamówienia w ciągu 14 dni </w:t>
      </w:r>
      <w:r w:rsidRPr="00F97727">
        <w:rPr>
          <w:rFonts w:ascii="Calibri" w:hAnsi="Calibri"/>
          <w:sz w:val="24"/>
          <w:szCs w:val="24"/>
        </w:rPr>
        <w:t xml:space="preserve">kalendarzowych od daty wpływu opracowania w ( miejsce....)   w przypadku nie zgłoszenia zastrzeżeń do treści dokumentacji.  </w:t>
      </w: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Wykonawca ponosi wyłączną odpowiedzialność z tytułu wad przedmiotu zamówienia w aspekcie celu projektu, którego wykonaniem jest niniejsza umowa.</w:t>
      </w:r>
    </w:p>
    <w:p w:rsidR="00B01648" w:rsidRPr="00585BCB" w:rsidRDefault="00B01648" w:rsidP="00B01648">
      <w:pPr>
        <w:widowControl w:val="0"/>
        <w:autoSpaceDE w:val="0"/>
        <w:jc w:val="both"/>
        <w:rPr>
          <w:rFonts w:ascii="Calibri" w:hAnsi="Calibri"/>
          <w:sz w:val="24"/>
          <w:szCs w:val="24"/>
        </w:rPr>
      </w:pPr>
    </w:p>
    <w:p w:rsidR="00B01648" w:rsidRPr="00585BCB" w:rsidRDefault="00310080"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§11</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CENA I WARUNKI PŁATNOŚCI</w:t>
      </w:r>
    </w:p>
    <w:p w:rsidR="00B01648" w:rsidRPr="00585BCB" w:rsidRDefault="00B01648" w:rsidP="00B01648">
      <w:pPr>
        <w:widowControl w:val="0"/>
        <w:tabs>
          <w:tab w:val="left" w:pos="720"/>
        </w:tabs>
        <w:suppressAutoHyphens w:val="0"/>
        <w:autoSpaceDE w:val="0"/>
        <w:jc w:val="both"/>
        <w:rPr>
          <w:rFonts w:ascii="Calibri" w:hAnsi="Calibri"/>
          <w:sz w:val="24"/>
          <w:szCs w:val="24"/>
        </w:rPr>
      </w:pP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Cena Umowna brutto za wykonanie Przedmiotu Umowy zgodnie z Ofertą Wykonawcy wynosi: ……………………………. PLN (słownie:………………………………………….) za wykonywanie całego przedmiotu niniejszej umowy w czasie, na który umowa została zawarta. Wynagrodzenie jest współfinansowane przez Unię Europejską w ramach Europejskiego Funduszu </w:t>
      </w:r>
      <w:r>
        <w:rPr>
          <w:rFonts w:ascii="Calibri" w:hAnsi="Calibri"/>
          <w:sz w:val="24"/>
          <w:szCs w:val="24"/>
        </w:rPr>
        <w:t>Rozwoju Regionalnego</w:t>
      </w:r>
      <w:r w:rsidRPr="00585BCB">
        <w:rPr>
          <w:rFonts w:ascii="Calibri" w:hAnsi="Calibri"/>
          <w:sz w:val="24"/>
          <w:szCs w:val="24"/>
        </w:rPr>
        <w:t>.</w:t>
      </w:r>
    </w:p>
    <w:p w:rsidR="00B01648"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Cena brutto jest ceną ryczałtową i stałą dla całego okresu realizacji umowy, tj.:</w:t>
      </w:r>
      <w:r>
        <w:rPr>
          <w:rFonts w:ascii="Calibri" w:hAnsi="Calibri"/>
          <w:sz w:val="24"/>
          <w:szCs w:val="24"/>
        </w:rPr>
        <w:t xml:space="preserve"> niezależną od poziomu inflacji</w:t>
      </w:r>
      <w:r w:rsidRPr="00585BCB">
        <w:rPr>
          <w:rFonts w:ascii="Calibri" w:hAnsi="Calibri"/>
          <w:sz w:val="24"/>
          <w:szCs w:val="24"/>
        </w:rPr>
        <w:t>, od różnic kursów walutowych itp.</w:t>
      </w:r>
    </w:p>
    <w:p w:rsidR="00F6339B" w:rsidRPr="00F6339B" w:rsidRDefault="00F6339B" w:rsidP="00F6339B">
      <w:pPr>
        <w:pStyle w:val="Akapitzlist"/>
        <w:numPr>
          <w:ilvl w:val="0"/>
          <w:numId w:val="2"/>
        </w:numPr>
        <w:rPr>
          <w:rFonts w:ascii="Calibri" w:hAnsi="Calibri"/>
          <w:sz w:val="24"/>
          <w:szCs w:val="24"/>
        </w:rPr>
      </w:pPr>
      <w:r w:rsidRPr="00F6339B">
        <w:rPr>
          <w:rFonts w:ascii="Calibri" w:hAnsi="Calibri"/>
          <w:sz w:val="24"/>
          <w:szCs w:val="24"/>
        </w:rPr>
        <w:t>Wynagrodzenie, o którym mowa w ust. 1 nie podlega waloryzacji.</w:t>
      </w:r>
    </w:p>
    <w:p w:rsidR="00B01648"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Wynagrodzenie Wykonawcy wypłacane będzie za wykonanie całego zamówienia w terminie 30 dni od przedłożenia przez Wykonawcę rachunku lub faktury </w:t>
      </w:r>
      <w:proofErr w:type="spellStart"/>
      <w:r w:rsidRPr="00585BCB">
        <w:rPr>
          <w:rFonts w:ascii="Calibri" w:hAnsi="Calibri"/>
          <w:sz w:val="24"/>
          <w:szCs w:val="24"/>
        </w:rPr>
        <w:t>Vat</w:t>
      </w:r>
      <w:proofErr w:type="spellEnd"/>
      <w:r w:rsidRPr="00585BCB">
        <w:rPr>
          <w:rFonts w:ascii="Calibri" w:hAnsi="Calibri"/>
          <w:sz w:val="24"/>
          <w:szCs w:val="24"/>
        </w:rPr>
        <w:t xml:space="preserve"> .</w:t>
      </w:r>
    </w:p>
    <w:p w:rsidR="00B01648" w:rsidRPr="00FF494B" w:rsidRDefault="00B01648" w:rsidP="00B01648">
      <w:pPr>
        <w:widowControl w:val="0"/>
        <w:numPr>
          <w:ilvl w:val="0"/>
          <w:numId w:val="2"/>
        </w:numPr>
        <w:tabs>
          <w:tab w:val="left" w:pos="720"/>
        </w:tabs>
        <w:suppressAutoHyphens w:val="0"/>
        <w:autoSpaceDE w:val="0"/>
        <w:jc w:val="both"/>
        <w:rPr>
          <w:rFonts w:ascii="Calibri" w:hAnsi="Calibri"/>
          <w:sz w:val="24"/>
          <w:szCs w:val="24"/>
          <w:u w:val="single"/>
        </w:rPr>
      </w:pPr>
      <w:r w:rsidRPr="00585BCB">
        <w:rPr>
          <w:rFonts w:ascii="Calibri" w:hAnsi="Calibri"/>
          <w:sz w:val="24"/>
          <w:szCs w:val="24"/>
        </w:rPr>
        <w:t xml:space="preserve">O ile Wykonawca wystawiać będzie Zamawiającemu faktury </w:t>
      </w:r>
      <w:proofErr w:type="spellStart"/>
      <w:r w:rsidRPr="00585BCB">
        <w:rPr>
          <w:rFonts w:ascii="Calibri" w:hAnsi="Calibri"/>
          <w:sz w:val="24"/>
          <w:szCs w:val="24"/>
        </w:rPr>
        <w:t>Vat</w:t>
      </w:r>
      <w:proofErr w:type="spellEnd"/>
      <w:r w:rsidRPr="00585BCB">
        <w:rPr>
          <w:rFonts w:ascii="Calibri" w:hAnsi="Calibri"/>
          <w:sz w:val="24"/>
          <w:szCs w:val="24"/>
        </w:rPr>
        <w:t xml:space="preserve"> za wykonanie przedmiotu niniejszej umowy w fakturach wystawianych Zamawiającemu, Wykonawca będzie doliczał do fakturowanej kwoty podatek VAT w zakresie i wysokości zgodnej z obowiązującymi przepisami   - Ustawa o podatku od towarów i usług wraz z odpowiednimi aktami wykonawczymi - który zostanie naliczony i zapłacony w kwotach należnych według przepisów Prawa w sprawie VAT, obowiązujących na dzień wystawienia faktury przez Wykonawcę. Jeśli wynagrodzenie Wykonawcy wypłacane będzie na podstawie rachunku wynagrodzenie zostanie wypłacone Wykonawcy po potrąceniu wszelkich podatków i składek na powszechne ubezpieczenie społeczne i zdrowotne  prawem obowiązujących na dzień wystawienia </w:t>
      </w:r>
      <w:r w:rsidRPr="00585BCB">
        <w:rPr>
          <w:rFonts w:ascii="Calibri" w:hAnsi="Calibri"/>
          <w:sz w:val="24"/>
          <w:szCs w:val="24"/>
        </w:rPr>
        <w:lastRenderedPageBreak/>
        <w:t>przez Wykonawcę rachunku.</w:t>
      </w:r>
    </w:p>
    <w:p w:rsidR="00FB5DCB" w:rsidRPr="00FB5D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FB5DCB">
        <w:rPr>
          <w:rFonts w:ascii="Calibri" w:hAnsi="Calibri" w:cs="Calibri"/>
          <w:sz w:val="24"/>
          <w:szCs w:val="24"/>
        </w:rPr>
        <w:t>Udokumentowanie realizacji przedmiotu umowy odbywa</w:t>
      </w:r>
      <w:r w:rsidR="00FB5DCB" w:rsidRPr="00FB5DCB">
        <w:rPr>
          <w:rFonts w:ascii="Calibri" w:hAnsi="Calibri" w:cs="Calibri"/>
          <w:sz w:val="24"/>
          <w:szCs w:val="24"/>
        </w:rPr>
        <w:t xml:space="preserve"> się na zasadach określonych w Załączniku nr 1 oraz Załączniku nr 3</w:t>
      </w:r>
      <w:r w:rsidR="00FB5DCB">
        <w:rPr>
          <w:rFonts w:ascii="Calibri" w:hAnsi="Calibri" w:cs="Calibri"/>
          <w:sz w:val="24"/>
          <w:szCs w:val="24"/>
        </w:rPr>
        <w:t xml:space="preserve"> do umowy.</w:t>
      </w:r>
    </w:p>
    <w:p w:rsidR="00B01648" w:rsidRPr="00FB5D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FB5DCB">
        <w:rPr>
          <w:rFonts w:ascii="Calibri" w:hAnsi="Calibri"/>
          <w:sz w:val="24"/>
          <w:szCs w:val="24"/>
        </w:rPr>
        <w:t>Forma rozliczenia, opis dokumentów rozliczeniowych i dodatkowe materiały muszą być zgodne z obowiązującymi wytycznymi Programu Operacyjnego Pomoc Techniczna oraz projektu „</w:t>
      </w:r>
      <w:r w:rsidRPr="00FB5DCB">
        <w:rPr>
          <w:rFonts w:ascii="Calibri" w:hAnsi="Calibri"/>
          <w:b/>
          <w:bCs/>
          <w:sz w:val="24"/>
          <w:szCs w:val="24"/>
        </w:rPr>
        <w:t>Współpraca w ramach Obszaru Funkcjonalnego Aglomeracji Płockiej kluczem do zintegrowanego rozwoju subregionu</w:t>
      </w:r>
      <w:r w:rsidRPr="00FB5DCB">
        <w:rPr>
          <w:rFonts w:ascii="Calibri" w:hAnsi="Calibri"/>
          <w:sz w:val="24"/>
          <w:szCs w:val="24"/>
        </w:rPr>
        <w:t xml:space="preserve"> " i w tym zakresie tak, aby umożliwić Zamawiającemu nadzorowanie kosztów i płatności według wymagań Zamawiającego. </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Jeżeli Wykonawca nie otrzyma zapłaty zgodnie z postanowieniami niniejszej Umowy, to Wykonawca będzie uprawniony do otrzymania odsetek ustawowych (według ustawy Kodeks cywilny), obliczonych miesięcznie od kwoty niezapłaconej w okresie opóźnienia.</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Odsetki będą naliczane za okres, jaki upłynie od dnia, w którym przypadał termin zapłaty (bez wliczania tego dnia) do dnia, w którym został obciążony rachunek Zamawiającego (wliczając ten dzień).</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W przypadku podwykonawstwa, do protokołu zdawczo-odbiorczego Wykonawca przedłoży dokument potwierdzający dokonanie rozliczenia z podwykonawcami.</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Płatności będą dokonywane przelewem bankowym na wskazane przez Wykonawcę konto po otrzymaniu przez Zamawiającego oryginału faktury VAT lub rachunku właściwie opisanych i wystawionych po zaakceptowaniu przez zamawiającego Protokołu Odbioru poszczególnego etapu Przedmiotu Umowy z załączonymi dokumentami towarzyszącymi.</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Płatnikiem faktury będzie – Związek Gmin Regionu Płockiego.</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W przypadku jakiejkolwiek zmiany w opisie płatnika  Zamawiający zobowiązuje się powiadomić Wykonawcę o tym fakcie w terminie 7 dni od skutecznego powstania tej zmiany. </w:t>
      </w:r>
    </w:p>
    <w:p w:rsidR="000F5C28" w:rsidRDefault="00B01648" w:rsidP="000F5C28">
      <w:pPr>
        <w:widowControl w:val="0"/>
        <w:autoSpaceDE w:val="0"/>
        <w:jc w:val="both"/>
        <w:rPr>
          <w:rFonts w:ascii="Calibri" w:hAnsi="Calibri"/>
          <w:b/>
          <w:bCs/>
          <w:sz w:val="24"/>
          <w:szCs w:val="24"/>
        </w:rPr>
      </w:pPr>
      <w:r w:rsidRPr="00585BCB">
        <w:rPr>
          <w:rFonts w:ascii="Calibri" w:hAnsi="Calibri"/>
          <w:sz w:val="24"/>
          <w:szCs w:val="24"/>
        </w:rPr>
        <w:t xml:space="preserve">Wykonawca pod rygorem wstrzymania płatności zobowiązany jest do umieszczania na wystawionej Fakturze VAT lub rachunku  dodatkowych opisów wg wzorów dostarczonych przez Zamawiającego. W każdej fakturze VAT lub rachunku Wykonawca przywoła Nr niniejszej umowy oraz zapis - </w:t>
      </w:r>
      <w:r w:rsidR="000F5C28" w:rsidRPr="000F5C28">
        <w:rPr>
          <w:rFonts w:ascii="Calibri" w:hAnsi="Calibri"/>
          <w:b/>
          <w:sz w:val="24"/>
          <w:szCs w:val="24"/>
        </w:rPr>
        <w:t>„Wykonanie koncepcji funkcjonalno-użytkowej, programowej systemu inteligentnego miasta dla Płocka  - miasta rdzenia Obszaru Funkcjonalnego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sidR="000F5C28" w:rsidRPr="000F5C28">
        <w:rPr>
          <w:rFonts w:ascii="Calibri" w:hAnsi="Calibri"/>
          <w:sz w:val="24"/>
          <w:szCs w:val="24"/>
        </w:rPr>
        <w:t xml:space="preserve"> </w:t>
      </w:r>
    </w:p>
    <w:p w:rsidR="00B01648" w:rsidRPr="00585BCB" w:rsidRDefault="00B01648" w:rsidP="000F5C28">
      <w:pPr>
        <w:widowControl w:val="0"/>
        <w:autoSpaceDE w:val="0"/>
        <w:jc w:val="both"/>
        <w:rPr>
          <w:rFonts w:ascii="Calibri" w:hAnsi="Calibri"/>
          <w:sz w:val="24"/>
          <w:szCs w:val="24"/>
        </w:rPr>
      </w:pPr>
      <w:r w:rsidRPr="00585BCB">
        <w:rPr>
          <w:rFonts w:ascii="Calibri" w:hAnsi="Calibri"/>
          <w:sz w:val="24"/>
          <w:szCs w:val="24"/>
        </w:rPr>
        <w:t>W przypadku gdy Wykonawca wystawi fakturę  lub rachunek:</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w których kwota podatku wykazana w oryginale faktury lub faktury korygującej jest różna od wykazanej na kopii,</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niepotwierdzoną kopią u Wykonawcy,</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stwierdzającą czynności, które nie zostały wykonane,</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podającą kwoty niezgodne ze stanem faktycznym lub niezgodnie z </w:t>
      </w:r>
      <w:r w:rsidRPr="00585BCB">
        <w:rPr>
          <w:rFonts w:ascii="Calibri" w:hAnsi="Calibri"/>
          <w:sz w:val="24"/>
          <w:szCs w:val="24"/>
        </w:rPr>
        <w:lastRenderedPageBreak/>
        <w:t xml:space="preserve">niniejszą Umową czy Ofertą, </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potwierdzające czynności sprzeczne z prawem lub dokonane w celu obejścia ustawy dla pozoru,</w:t>
      </w:r>
    </w:p>
    <w:p w:rsidR="00B01648" w:rsidRDefault="00B01648" w:rsidP="00B01648">
      <w:pPr>
        <w:widowControl w:val="0"/>
        <w:tabs>
          <w:tab w:val="left" w:pos="5760"/>
          <w:tab w:val="left" w:pos="6044"/>
        </w:tabs>
        <w:autoSpaceDE w:val="0"/>
        <w:jc w:val="both"/>
        <w:rPr>
          <w:rFonts w:ascii="Calibri" w:hAnsi="Calibri"/>
          <w:sz w:val="24"/>
          <w:szCs w:val="24"/>
        </w:rPr>
      </w:pPr>
      <w:r w:rsidRPr="00585BCB">
        <w:rPr>
          <w:rFonts w:ascii="Calibri" w:hAnsi="Calibri"/>
          <w:sz w:val="24"/>
          <w:szCs w:val="24"/>
        </w:rPr>
        <w:t>Zobowiązuje się on do wyrównania Zamawiającemu szkody powstałej w wyniku ustalenia zobowiązania podatkowego, wraz z sankcjami i odsetkami nałożonymi na Zamawiającego  przez organ skarbowy w kwotach wynikających z doręczonych decyzji.</w:t>
      </w:r>
    </w:p>
    <w:p w:rsidR="00B01648" w:rsidRPr="00FF494B" w:rsidRDefault="00B01648" w:rsidP="00B01648">
      <w:pPr>
        <w:widowControl w:val="0"/>
        <w:numPr>
          <w:ilvl w:val="0"/>
          <w:numId w:val="2"/>
        </w:numPr>
        <w:tabs>
          <w:tab w:val="left" w:pos="-1985"/>
        </w:tabs>
        <w:autoSpaceDE w:val="0"/>
        <w:jc w:val="both"/>
        <w:rPr>
          <w:rFonts w:ascii="Calibri" w:hAnsi="Calibri"/>
          <w:sz w:val="24"/>
          <w:szCs w:val="24"/>
        </w:rPr>
      </w:pPr>
      <w:r w:rsidRPr="00FF494B">
        <w:rPr>
          <w:rFonts w:ascii="Calibri" w:hAnsi="Calibri"/>
          <w:sz w:val="24"/>
          <w:szCs w:val="24"/>
        </w:rPr>
        <w:t>Dniem zapłaty wynagrodzenia jest dzień wydania dyspozycji przelewu z rachunku bankowego Zamawiającego. Wykonawca nie może bez pisemnej zgody Zamawiającego przenieść wierzytelności wynikających z umowy na osobę trzecią</w:t>
      </w:r>
      <w:r>
        <w:rPr>
          <w:rFonts w:ascii="Calibri" w:hAnsi="Calibri"/>
          <w:sz w:val="24"/>
          <w:szCs w:val="24"/>
        </w:rPr>
        <w:t>.</w:t>
      </w:r>
    </w:p>
    <w:p w:rsidR="00B01648" w:rsidRDefault="00B01648" w:rsidP="00B01648">
      <w:pPr>
        <w:keepNext/>
        <w:widowControl w:val="0"/>
        <w:tabs>
          <w:tab w:val="left" w:pos="0"/>
          <w:tab w:val="left" w:pos="708"/>
        </w:tabs>
        <w:autoSpaceDE w:val="0"/>
        <w:ind w:left="540" w:hanging="540"/>
        <w:jc w:val="center"/>
        <w:rPr>
          <w:rFonts w:ascii="Calibri" w:hAnsi="Calibri"/>
          <w:b/>
          <w:bCs/>
          <w:sz w:val="24"/>
          <w:szCs w:val="24"/>
        </w:rPr>
      </w:pPr>
    </w:p>
    <w:p w:rsidR="00B01648" w:rsidRPr="00585BCB" w:rsidRDefault="00310080"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§12</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SIŁA WYŻSZA</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„Siła wyższa” oznacza zdarzenie mające wpływ na realizację niniejszej umowy, którego nie można przewidzieć i jest niezależne od działania Zamawiającego i Wykonawcy oraz którego przy zachowaniu należytej staranności nie można uniknąć ani jemu zapobiec.</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Zdarzeniami „Siły Wyższej”, są między innymi:</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Wojna i działania wojenne, wszelkie inwazje, wojny domowe.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Rebelie, rewolucje, zamachy stanu, akty terrorystyczne, strajki ogólnokrajowe (z wyjątkiem strajków w zakładach Wykonawcy lub jego podwykonawców), sabotaże, embarga, restrykcje importowe, epidemie, plagi, kwarantanny.</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Konfiskaty, nacjonalizacje, mobilizacje oraz inne zarządzenia z tym związane wydane przez władze lokalne i państwowe.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Trzęsienia ziemi, pożary, powodzie.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W szczególności nie są siłą wyższą strajki oraz warunki pogodowe typowe lub przewidywane dla danej pory roku.</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Jeżeli którakolwiek ze stron musi wstrzymać lub opóźnić swoje działania w ramach Umowy na skutek zaistnienia „Siły Wyższej”, powiadomi o tym fakcie na piśmie drugą Stronę w okresie 7 dni kalendarzowych od daty zaistnienia takiego zdarzenia określając to zdarzenie, jego przyczyny oraz konsekwencje dla realizacji umowy.</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 xml:space="preserve">Strona, która przekazała takie pisemne powiadomienie będzie zwolniona ze swoich zobowiązań lub dotrzymania terminu swoich zobowiązań tak długo, jak będzie trwało to zdarzenie i/lub jego skutki. Termin realizacji wzajemnych zobowiązań będzie stosownie przedłużony o czas trwania zdarzenia i/lub jego skutków uprzednio wymienionych. </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Strona dotknięta działaniem „Siły Wyższej” podejmie stosowne wysiłki dla zminimalizowania jej skutków i wznowi realizację Umowy niezwłocznie jak tylko będzie to możliwe.</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 xml:space="preserve">Opóźnienie lub brak realizacji postanowień Umowy spowodowane wystąpieniem zdarzenia „Siły Wyższej” nie będzie stanowiło podstawy do wypowiedzenia umowy z zastrzeżeniem zapisu postanowień punktu poniżej oraz zgłaszania jakichkolwiek </w:t>
      </w:r>
      <w:r w:rsidRPr="00585BCB">
        <w:rPr>
          <w:rFonts w:ascii="Calibri" w:hAnsi="Calibri"/>
          <w:sz w:val="24"/>
          <w:szCs w:val="24"/>
        </w:rPr>
        <w:lastRenderedPageBreak/>
        <w:t xml:space="preserve">roszczeń z tytułu dodatkowych kosztów poniesionych przez Stronę. </w:t>
      </w:r>
    </w:p>
    <w:p w:rsidR="00B01648" w:rsidRPr="00585BCB" w:rsidRDefault="00B01648" w:rsidP="00B01648">
      <w:pPr>
        <w:widowControl w:val="0"/>
        <w:numPr>
          <w:ilvl w:val="0"/>
          <w:numId w:val="9"/>
        </w:numPr>
        <w:autoSpaceDE w:val="0"/>
        <w:jc w:val="both"/>
        <w:rPr>
          <w:rFonts w:ascii="Calibri" w:hAnsi="Calibri"/>
          <w:b/>
          <w:bCs/>
          <w:sz w:val="24"/>
          <w:szCs w:val="24"/>
        </w:rPr>
      </w:pPr>
      <w:r w:rsidRPr="00585BCB">
        <w:rPr>
          <w:rFonts w:ascii="Calibri" w:hAnsi="Calibri"/>
          <w:sz w:val="24"/>
          <w:szCs w:val="24"/>
        </w:rPr>
        <w:t xml:space="preserve">Jeżeli realizacja Umowy na skutek wystąpienia „Siły Wyższej” jest opóźniona lub zwieszona przez nieprzerwany okres 30 dni lub łącznie przez sumę kilku okresów większą niż 30 dni, Zamawiający ma prawo wypowiedzieć Umowę ze skutkiem natychmiastowym. Takie wypowiedzenie umowy uprawnia Wykonawcę do otrzymania części wynagrodzenia stosownie do stanu zaawansowania prac użytecznych dla Zamawiającego ze względu na cel niniejszej Umowy.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310080"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§13</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OCHRONA WŁASNOŚCI</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Wykonawca zapewnia Zamawiającego, że Zamawiający nie będzie ponosić żadnej odpowiedzialności z tytułu naruszenia przez Wykonawcę praw na dobrach niematerialnych przysługujących osobom trzecim, w tym partnerów i praw autorskich.</w:t>
      </w: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O ile naruszone zostaną prawa osób trzecich w zakresie opisanym w ust. 1, a osoba której dobra zostały naruszone zwróci się do Zamawiającego o zadośćuczynienie, Wykonawca zobowiązany jest przejąć wszelkie formalności związane z żądaniami tej osoby i całkowicie uwolnić Zamawiającego od jakichkolwiek działań i odpowiedzialności w tego tytułu.</w:t>
      </w:r>
    </w:p>
    <w:p w:rsidR="00B01648" w:rsidRPr="00B74FF9" w:rsidRDefault="00B01648" w:rsidP="00B01648">
      <w:pPr>
        <w:pStyle w:val="Akapitzlist"/>
        <w:widowControl w:val="0"/>
        <w:numPr>
          <w:ilvl w:val="0"/>
          <w:numId w:val="8"/>
        </w:numPr>
        <w:tabs>
          <w:tab w:val="clear" w:pos="720"/>
          <w:tab w:val="num" w:pos="0"/>
          <w:tab w:val="left" w:pos="709"/>
        </w:tabs>
        <w:suppressAutoHyphens w:val="0"/>
        <w:autoSpaceDE w:val="0"/>
        <w:spacing w:before="120" w:line="260" w:lineRule="exact"/>
        <w:contextualSpacing/>
        <w:jc w:val="both"/>
        <w:rPr>
          <w:rFonts w:ascii="Calibri" w:hAnsi="Calibri"/>
          <w:sz w:val="24"/>
          <w:szCs w:val="24"/>
        </w:rPr>
      </w:pPr>
      <w:r w:rsidRPr="00B74FF9">
        <w:rPr>
          <w:rFonts w:ascii="Calibri" w:hAnsi="Calibri"/>
          <w:sz w:val="24"/>
          <w:szCs w:val="24"/>
        </w:rPr>
        <w:t xml:space="preserve">Wraz z podpisaniem protokołów odbioru przedmiotu niniejszej umowy na Zamawiającego przechodzą wszelkie majątkowe prawa autorskie do przekazywanego projektu, </w:t>
      </w:r>
      <w:r w:rsidRPr="00B74FF9">
        <w:rPr>
          <w:rFonts w:ascii="Calibri" w:hAnsi="Calibri" w:cs="Calibri"/>
          <w:sz w:val="24"/>
          <w:szCs w:val="24"/>
        </w:rPr>
        <w:t>bez ograniczeń, co do terytorium, czasu i liczby egzemplarzy,</w:t>
      </w:r>
      <w:r w:rsidRPr="00B74FF9">
        <w:rPr>
          <w:rFonts w:cs="Calibri"/>
        </w:rPr>
        <w:t xml:space="preserve"> </w:t>
      </w:r>
      <w:r w:rsidRPr="00B74FF9">
        <w:rPr>
          <w:rFonts w:ascii="Calibri" w:hAnsi="Calibri"/>
          <w:sz w:val="24"/>
          <w:szCs w:val="24"/>
        </w:rPr>
        <w:t>w szczególności na następujących polach eksploatacji w tym m.in.:</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utrwalanie,</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zwielokrotnienie,</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wprowadzenie do obrotu,</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wprowadzenie do pamięci komputera,</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najem,</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dzierżawa,</w:t>
      </w:r>
    </w:p>
    <w:p w:rsidR="00B01648" w:rsidRPr="006A2B22" w:rsidRDefault="00B01648" w:rsidP="00B01648">
      <w:pPr>
        <w:widowControl w:val="0"/>
        <w:numPr>
          <w:ilvl w:val="1"/>
          <w:numId w:val="15"/>
        </w:numPr>
        <w:autoSpaceDE w:val="0"/>
        <w:jc w:val="both"/>
        <w:rPr>
          <w:rFonts w:ascii="Calibri" w:hAnsi="Calibri"/>
          <w:sz w:val="24"/>
          <w:szCs w:val="24"/>
        </w:rPr>
      </w:pPr>
      <w:r w:rsidRPr="006A2B22">
        <w:rPr>
          <w:rFonts w:ascii="Calibri" w:hAnsi="Calibri"/>
          <w:sz w:val="24"/>
          <w:szCs w:val="24"/>
        </w:rPr>
        <w:t>a także prawo do udzielania zezwoleń na wykonywanie zależnych praw autorskich, w szczególności do udzielania zezwoleń na dokonywanie wszelkiego rodzaju opracowań projektu oraz zezwoleń na rozporządzanie i korzystanie z tychże opracowań.</w:t>
      </w:r>
    </w:p>
    <w:p w:rsidR="00B01648"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 xml:space="preserve">W przypadku zatrudnienia pracowników lub podwykonawców Wykonawca jest zobowiązany przy przekazaniu dokumentacji dołączyć oświadczenia osób współpracujących o przeniesieniu praw autorskich na Zamawiającego o treści zgodnej z ust. 3. </w:t>
      </w:r>
    </w:p>
    <w:p w:rsidR="00B01648" w:rsidRPr="00B74FF9" w:rsidRDefault="00B01648" w:rsidP="00B01648">
      <w:pPr>
        <w:pStyle w:val="Akapitzlist"/>
        <w:numPr>
          <w:ilvl w:val="0"/>
          <w:numId w:val="8"/>
        </w:numPr>
        <w:contextualSpacing/>
        <w:jc w:val="both"/>
        <w:rPr>
          <w:rFonts w:ascii="Calibri" w:hAnsi="Calibri" w:cs="Calibri"/>
          <w:sz w:val="24"/>
          <w:szCs w:val="24"/>
        </w:rPr>
      </w:pPr>
      <w:r w:rsidRPr="00B74FF9">
        <w:rPr>
          <w:rFonts w:ascii="Calibri" w:hAnsi="Calibri" w:cs="Calibri"/>
          <w:sz w:val="24"/>
          <w:szCs w:val="24"/>
        </w:rPr>
        <w:t>Wykonawca oświadcza, iż jest świadomy, że z chwilą przekazania</w:t>
      </w:r>
      <w:r>
        <w:rPr>
          <w:rFonts w:ascii="Calibri" w:hAnsi="Calibri" w:cs="Calibri"/>
          <w:sz w:val="24"/>
          <w:szCs w:val="24"/>
        </w:rPr>
        <w:t xml:space="preserve"> Zamawiającemu utworów będą</w:t>
      </w:r>
      <w:r w:rsidRPr="00B74FF9">
        <w:rPr>
          <w:rFonts w:ascii="Calibri" w:hAnsi="Calibri" w:cs="Calibri"/>
          <w:sz w:val="24"/>
          <w:szCs w:val="24"/>
        </w:rPr>
        <w:t xml:space="preserve"> one</w:t>
      </w:r>
      <w:r>
        <w:rPr>
          <w:rFonts w:ascii="Calibri" w:hAnsi="Calibri" w:cs="Calibri"/>
          <w:sz w:val="24"/>
          <w:szCs w:val="24"/>
        </w:rPr>
        <w:t xml:space="preserve"> wykorzystywane </w:t>
      </w:r>
      <w:r w:rsidRPr="00B74FF9">
        <w:rPr>
          <w:rFonts w:ascii="Calibri" w:hAnsi="Calibri" w:cs="Calibri"/>
          <w:sz w:val="24"/>
          <w:szCs w:val="24"/>
        </w:rPr>
        <w:t xml:space="preserve">na potrzeby realizacji przez Zamawiającego i jego partnerów w Projekcie </w:t>
      </w:r>
      <w:r>
        <w:rPr>
          <w:rFonts w:ascii="Calibri" w:hAnsi="Calibri" w:cs="Calibri"/>
          <w:sz w:val="24"/>
          <w:szCs w:val="24"/>
        </w:rPr>
        <w:t>zadań publicznych i staną się materiałami urzędowymi</w:t>
      </w:r>
      <w:r w:rsidRPr="00B74FF9">
        <w:rPr>
          <w:rFonts w:ascii="Calibri" w:hAnsi="Calibri" w:cs="Calibri"/>
          <w:sz w:val="24"/>
          <w:szCs w:val="24"/>
        </w:rPr>
        <w:t xml:space="preserve"> w rozumieniu art. 4 pkt 2 ustawy z dnia 4 lutego 1994 r. o prawie autorskim i prawach </w:t>
      </w:r>
      <w:r w:rsidRPr="00B74FF9">
        <w:rPr>
          <w:rFonts w:ascii="Calibri" w:hAnsi="Calibri" w:cs="Calibri"/>
          <w:sz w:val="24"/>
          <w:szCs w:val="24"/>
        </w:rPr>
        <w:lastRenderedPageBreak/>
        <w:t xml:space="preserve">pokrewnych (tekst jedn.: Dz. U. z 2006 r. Nr 90, poz. 631 z </w:t>
      </w:r>
      <w:proofErr w:type="spellStart"/>
      <w:r w:rsidRPr="00B74FF9">
        <w:rPr>
          <w:rFonts w:ascii="Calibri" w:hAnsi="Calibri" w:cs="Calibri"/>
          <w:sz w:val="24"/>
          <w:szCs w:val="24"/>
        </w:rPr>
        <w:t>późn</w:t>
      </w:r>
      <w:proofErr w:type="spellEnd"/>
      <w:r w:rsidRPr="00B74FF9">
        <w:rPr>
          <w:rFonts w:ascii="Calibri" w:hAnsi="Calibri" w:cs="Calibri"/>
          <w:sz w:val="24"/>
          <w:szCs w:val="24"/>
        </w:rPr>
        <w:t xml:space="preserve">. </w:t>
      </w:r>
      <w:proofErr w:type="spellStart"/>
      <w:r w:rsidRPr="00B74FF9">
        <w:rPr>
          <w:rFonts w:ascii="Calibri" w:hAnsi="Calibri" w:cs="Calibri"/>
          <w:sz w:val="24"/>
          <w:szCs w:val="24"/>
        </w:rPr>
        <w:t>zm</w:t>
      </w:r>
      <w:proofErr w:type="spellEnd"/>
      <w:r w:rsidRPr="00B74FF9">
        <w:rPr>
          <w:rFonts w:ascii="Calibri" w:hAnsi="Calibri" w:cs="Calibri"/>
          <w:sz w:val="24"/>
          <w:szCs w:val="24"/>
        </w:rPr>
        <w:t xml:space="preserve">). Zamawiający oraz jego partnerzy w Projekcie, w ramach realizacji zadań publicznych, są uprawnieni do dokonywania w przekazanym dziele poprawek i przeróbek bez zgody Wykonawcy. </w:t>
      </w: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Kwota wynagrodzenia Wykonawcy za wykonania przedmiotu niniejszej umowy  obejmuje również nabycie przez Zamawiającego autorskich praw majątkowych do Projektu na wszystkich wymienionych wyżej polach eksploatacji oraz praw tam wymienionych.</w:t>
      </w:r>
    </w:p>
    <w:p w:rsidR="00B01648" w:rsidRPr="00585BCB" w:rsidRDefault="00B01648" w:rsidP="00B01648">
      <w:pPr>
        <w:widowControl w:val="0"/>
        <w:autoSpaceDE w:val="0"/>
        <w:ind w:left="360"/>
        <w:jc w:val="both"/>
        <w:rPr>
          <w:rFonts w:ascii="Calibri" w:hAnsi="Calibri"/>
          <w:sz w:val="24"/>
          <w:szCs w:val="24"/>
        </w:rPr>
      </w:pPr>
    </w:p>
    <w:p w:rsidR="00B01648" w:rsidRPr="00585BCB" w:rsidRDefault="00310080"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§14</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OBOWIĄZEK ZACHOWANIA TAJEMNICY</w:t>
      </w:r>
    </w:p>
    <w:p w:rsidR="00B01648" w:rsidRDefault="00B01648" w:rsidP="00B01648">
      <w:pPr>
        <w:widowControl w:val="0"/>
        <w:autoSpaceDE w:val="0"/>
        <w:jc w:val="both"/>
        <w:rPr>
          <w:rFonts w:ascii="Calibri" w:hAnsi="Calibri"/>
          <w:sz w:val="24"/>
          <w:szCs w:val="24"/>
        </w:rPr>
      </w:pPr>
    </w:p>
    <w:p w:rsidR="00B01648" w:rsidRDefault="00B01648" w:rsidP="00B01648">
      <w:pPr>
        <w:widowControl w:val="0"/>
        <w:numPr>
          <w:ilvl w:val="0"/>
          <w:numId w:val="17"/>
        </w:numPr>
        <w:autoSpaceDE w:val="0"/>
        <w:jc w:val="both"/>
        <w:rPr>
          <w:rFonts w:ascii="Calibri" w:hAnsi="Calibri"/>
          <w:sz w:val="24"/>
          <w:szCs w:val="24"/>
        </w:rPr>
      </w:pPr>
      <w:r w:rsidRPr="00585BCB">
        <w:rPr>
          <w:rFonts w:ascii="Calibri" w:hAnsi="Calibri"/>
          <w:sz w:val="24"/>
          <w:szCs w:val="24"/>
        </w:rPr>
        <w:t xml:space="preserve">Informacje i dane techniczne dotyczące Umowy uzyskane od Zamawiającego przez Wykonawcę jak również warunki związane z Umową należy traktować jako poufne i nie mogą być one przekazywane osobom trzecim bez zgody Zamawiającego.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 xml:space="preserve">Jako osoby trzecie nie mogą być uważane władze wydające zezwolenia lub decyzje.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pacing w:val="-2"/>
          <w:sz w:val="24"/>
          <w:szCs w:val="24"/>
        </w:rPr>
        <w:t>Wykonawca zobowiązuje się do przestrzegania obowiązujących przepisów dotyczących ochrony danych osobowych.</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 xml:space="preserve">W przypadku niedotrzymania przez Wykonawcę tajemnicy, Wykonawca zapłaci Zamawiającemu odszkodowanie na podstawie stosownych uregulowań Kodeksu Cywilnego.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Wykonawca i jego personel zobowiązani są do zachowania tajemnicy zawodowej przez cały okres obowiązywania Umowy  oraz po jej zakończeniu.</w:t>
      </w:r>
    </w:p>
    <w:p w:rsidR="00285A92" w:rsidRDefault="00B01648" w:rsidP="00285A92">
      <w:pPr>
        <w:widowControl w:val="0"/>
        <w:numPr>
          <w:ilvl w:val="0"/>
          <w:numId w:val="17"/>
        </w:numPr>
        <w:autoSpaceDE w:val="0"/>
        <w:jc w:val="both"/>
        <w:rPr>
          <w:rFonts w:ascii="Calibri" w:hAnsi="Calibri"/>
          <w:sz w:val="24"/>
          <w:szCs w:val="24"/>
        </w:rPr>
      </w:pPr>
      <w:r w:rsidRPr="005D0DBE">
        <w:rPr>
          <w:rFonts w:ascii="Calibri" w:hAnsi="Calibri"/>
          <w:sz w:val="24"/>
          <w:szCs w:val="24"/>
        </w:rPr>
        <w:t>Strony będą uważać szczegóły Umowy  za poufne w takim zakresie, w jak</w:t>
      </w:r>
      <w:r w:rsidR="003C2176">
        <w:rPr>
          <w:rFonts w:ascii="Calibri" w:hAnsi="Calibri"/>
          <w:sz w:val="24"/>
          <w:szCs w:val="24"/>
        </w:rPr>
        <w:t>im dozwala Prawo rządzące umową</w:t>
      </w:r>
    </w:p>
    <w:p w:rsidR="003C2176" w:rsidRDefault="003C2176" w:rsidP="00310080">
      <w:pPr>
        <w:widowControl w:val="0"/>
        <w:tabs>
          <w:tab w:val="left" w:pos="0"/>
        </w:tabs>
        <w:autoSpaceDE w:val="0"/>
        <w:rPr>
          <w:rFonts w:ascii="Calibri" w:hAnsi="Calibri"/>
          <w:b/>
          <w:bCs/>
          <w:sz w:val="24"/>
          <w:szCs w:val="24"/>
        </w:rPr>
      </w:pPr>
    </w:p>
    <w:p w:rsidR="00B01648" w:rsidRPr="00585BCB" w:rsidRDefault="00310080" w:rsidP="00B01648">
      <w:pPr>
        <w:widowControl w:val="0"/>
        <w:tabs>
          <w:tab w:val="left" w:pos="0"/>
        </w:tabs>
        <w:autoSpaceDE w:val="0"/>
        <w:ind w:left="720"/>
        <w:jc w:val="center"/>
        <w:rPr>
          <w:rFonts w:ascii="Calibri" w:hAnsi="Calibri"/>
          <w:b/>
          <w:bCs/>
          <w:sz w:val="24"/>
          <w:szCs w:val="24"/>
        </w:rPr>
      </w:pPr>
      <w:r>
        <w:rPr>
          <w:rFonts w:ascii="Calibri" w:hAnsi="Calibri"/>
          <w:b/>
          <w:bCs/>
          <w:sz w:val="24"/>
          <w:szCs w:val="24"/>
        </w:rPr>
        <w:t>§15</w:t>
      </w:r>
    </w:p>
    <w:p w:rsidR="00B01648" w:rsidRPr="00585BCB" w:rsidRDefault="00B01648" w:rsidP="00B01648">
      <w:pPr>
        <w:widowControl w:val="0"/>
        <w:tabs>
          <w:tab w:val="left" w:pos="0"/>
        </w:tabs>
        <w:autoSpaceDE w:val="0"/>
        <w:ind w:left="720"/>
        <w:jc w:val="center"/>
        <w:rPr>
          <w:rFonts w:ascii="Calibri" w:hAnsi="Calibri"/>
          <w:b/>
          <w:bCs/>
          <w:sz w:val="24"/>
          <w:szCs w:val="24"/>
        </w:rPr>
      </w:pPr>
      <w:r w:rsidRPr="00585BCB">
        <w:rPr>
          <w:rFonts w:ascii="Calibri" w:hAnsi="Calibri"/>
          <w:b/>
          <w:bCs/>
          <w:sz w:val="24"/>
          <w:szCs w:val="24"/>
        </w:rPr>
        <w:t>KARY UMOWNE</w:t>
      </w:r>
    </w:p>
    <w:p w:rsidR="00B01648" w:rsidRPr="00585BCB" w:rsidRDefault="00B01648" w:rsidP="00B01648">
      <w:pPr>
        <w:keepNext/>
        <w:widowControl w:val="0"/>
        <w:tabs>
          <w:tab w:val="left" w:pos="708"/>
        </w:tabs>
        <w:autoSpaceDE w:val="0"/>
        <w:jc w:val="both"/>
        <w:rPr>
          <w:rFonts w:ascii="Calibri" w:hAnsi="Calibri"/>
          <w:b/>
          <w:bCs/>
          <w:sz w:val="24"/>
          <w:szCs w:val="24"/>
        </w:rPr>
      </w:pPr>
    </w:p>
    <w:p w:rsidR="003C2176" w:rsidRPr="003C2176" w:rsidRDefault="003C2176" w:rsidP="003C2176">
      <w:pPr>
        <w:keepNext/>
        <w:widowControl w:val="0"/>
        <w:numPr>
          <w:ilvl w:val="0"/>
          <w:numId w:val="4"/>
        </w:numPr>
        <w:tabs>
          <w:tab w:val="left" w:pos="708"/>
        </w:tabs>
        <w:autoSpaceDE w:val="0"/>
        <w:jc w:val="both"/>
        <w:rPr>
          <w:rFonts w:ascii="Calibri" w:hAnsi="Calibri"/>
          <w:sz w:val="24"/>
          <w:szCs w:val="24"/>
        </w:rPr>
      </w:pPr>
      <w:r w:rsidRPr="003C2176">
        <w:rPr>
          <w:rFonts w:ascii="Calibri" w:hAnsi="Calibri"/>
          <w:sz w:val="24"/>
          <w:szCs w:val="24"/>
        </w:rPr>
        <w:t>Wykonawca zobowiązuje się zapłacić Zamawiającemu karę umowną w wysokości 0,7% wartości zamówienia netto za każdy rozpoczęty dzień zwłoki, licząc od pierwszego dnia zwłoki.</w:t>
      </w:r>
    </w:p>
    <w:p w:rsidR="003C2176" w:rsidRPr="003C2176" w:rsidRDefault="003C2176" w:rsidP="003C2176">
      <w:pPr>
        <w:keepNext/>
        <w:widowControl w:val="0"/>
        <w:numPr>
          <w:ilvl w:val="0"/>
          <w:numId w:val="4"/>
        </w:numPr>
        <w:tabs>
          <w:tab w:val="left" w:pos="708"/>
        </w:tabs>
        <w:autoSpaceDE w:val="0"/>
        <w:jc w:val="both"/>
        <w:rPr>
          <w:rFonts w:ascii="Calibri" w:hAnsi="Calibri"/>
          <w:sz w:val="24"/>
          <w:szCs w:val="24"/>
        </w:rPr>
      </w:pPr>
      <w:r w:rsidRPr="003C2176">
        <w:rPr>
          <w:rFonts w:ascii="Calibri" w:hAnsi="Calibri"/>
          <w:sz w:val="24"/>
          <w:szCs w:val="24"/>
        </w:rPr>
        <w:t>Zamawiający zobowiązuje się zapłacić Wykonawcy karę umowną w wysokości 20% wartości zamówienia netto, gdy Wykonawca odstąpi od Umowy z powodu okoliczności, za które odpowiada Zamawiający.</w:t>
      </w:r>
    </w:p>
    <w:p w:rsidR="003C2176" w:rsidRPr="003C2176" w:rsidRDefault="003C2176" w:rsidP="003C2176">
      <w:pPr>
        <w:keepNext/>
        <w:widowControl w:val="0"/>
        <w:numPr>
          <w:ilvl w:val="0"/>
          <w:numId w:val="4"/>
        </w:numPr>
        <w:tabs>
          <w:tab w:val="left" w:pos="708"/>
        </w:tabs>
        <w:autoSpaceDE w:val="0"/>
        <w:jc w:val="both"/>
        <w:rPr>
          <w:rFonts w:ascii="Calibri" w:hAnsi="Calibri"/>
          <w:sz w:val="24"/>
          <w:szCs w:val="24"/>
        </w:rPr>
      </w:pPr>
      <w:r w:rsidRPr="003C2176">
        <w:rPr>
          <w:rFonts w:ascii="Calibri" w:hAnsi="Calibri"/>
          <w:sz w:val="24"/>
          <w:szCs w:val="24"/>
        </w:rPr>
        <w:t>Zamawiającemu przysługuje prawo odstąpienia od Umowy bez obowiązku zapłaty kary umownej bądź też odszkodowania w razie zaistnienia istotnej zmiany okoliczności powodującej, że wykonanie Umowy nie leży w interesie publicznym, czego nie można było przewidzieć w chwili zawarcia Umowy. Zamawiający w takim wypadku może odstąpić od umowy w terminie 30 dni od daty powzięcia wiadomości o tych okolicznościach. W przypadku, o którym mowa powyżej, Wykonawca może żądać wyłącznie wynagrodzenia należnego z tytułu wykonania części Umowy.</w:t>
      </w:r>
    </w:p>
    <w:p w:rsidR="003C2176" w:rsidRPr="003C2176" w:rsidRDefault="003C2176" w:rsidP="003C2176">
      <w:pPr>
        <w:keepNext/>
        <w:widowControl w:val="0"/>
        <w:numPr>
          <w:ilvl w:val="0"/>
          <w:numId w:val="4"/>
        </w:numPr>
        <w:tabs>
          <w:tab w:val="left" w:pos="708"/>
        </w:tabs>
        <w:autoSpaceDE w:val="0"/>
        <w:jc w:val="both"/>
        <w:rPr>
          <w:rFonts w:ascii="Calibri" w:hAnsi="Calibri"/>
          <w:sz w:val="24"/>
          <w:szCs w:val="24"/>
        </w:rPr>
      </w:pPr>
      <w:r w:rsidRPr="003C2176">
        <w:rPr>
          <w:rFonts w:ascii="Calibri" w:hAnsi="Calibri"/>
          <w:sz w:val="24"/>
          <w:szCs w:val="24"/>
        </w:rPr>
        <w:t xml:space="preserve">W przypadku rozwiązania lub odstąpienia od Umowy przez Zamawiającego z przyczyn </w:t>
      </w:r>
      <w:r w:rsidRPr="003C2176">
        <w:rPr>
          <w:rFonts w:ascii="Calibri" w:hAnsi="Calibri"/>
          <w:sz w:val="24"/>
          <w:szCs w:val="24"/>
        </w:rPr>
        <w:lastRenderedPageBreak/>
        <w:t>obciążających Wykonawcę (w tym związanych ze zwłoką realizacji umowy przekraczającym 30 dni kalendarzowych) lub odstąpienia od Umowy lub jej rozwiązania przez Wykonawcę, Wykonawca zobowiązany jest do zapłaty na rzecz Zamawiającego kary umownej w wysokości 20% wartości zamówienia netto (niezależnie od kar umownych wymienionych w ust.1).</w:t>
      </w:r>
    </w:p>
    <w:p w:rsidR="003C2176" w:rsidRPr="003C2176" w:rsidRDefault="003C2176" w:rsidP="003C2176">
      <w:pPr>
        <w:keepNext/>
        <w:widowControl w:val="0"/>
        <w:numPr>
          <w:ilvl w:val="0"/>
          <w:numId w:val="4"/>
        </w:numPr>
        <w:tabs>
          <w:tab w:val="left" w:pos="708"/>
        </w:tabs>
        <w:autoSpaceDE w:val="0"/>
        <w:jc w:val="both"/>
        <w:rPr>
          <w:rFonts w:ascii="Calibri" w:hAnsi="Calibri"/>
          <w:sz w:val="24"/>
          <w:szCs w:val="24"/>
        </w:rPr>
      </w:pPr>
      <w:r w:rsidRPr="003C2176">
        <w:rPr>
          <w:rFonts w:ascii="Calibri" w:hAnsi="Calibri"/>
          <w:sz w:val="24"/>
          <w:szCs w:val="24"/>
        </w:rPr>
        <w:t>W przypadku rozwiązania lub odstąpienia od Umowy przez Zamawiającego bez przyczyn obciążających Wykonawcę, Zamawiający zobowiązany jest do zapłaty Wykonawcy kary umownej w wysokości 20% wartości zamówienia netto.</w:t>
      </w:r>
    </w:p>
    <w:p w:rsidR="003C2176" w:rsidRPr="003C2176" w:rsidRDefault="003C2176" w:rsidP="003C2176">
      <w:pPr>
        <w:keepNext/>
        <w:widowControl w:val="0"/>
        <w:numPr>
          <w:ilvl w:val="0"/>
          <w:numId w:val="4"/>
        </w:numPr>
        <w:tabs>
          <w:tab w:val="left" w:pos="708"/>
        </w:tabs>
        <w:autoSpaceDE w:val="0"/>
        <w:jc w:val="both"/>
        <w:rPr>
          <w:rFonts w:ascii="Calibri" w:hAnsi="Calibri"/>
          <w:sz w:val="24"/>
          <w:szCs w:val="24"/>
        </w:rPr>
      </w:pPr>
      <w:r w:rsidRPr="003C2176">
        <w:rPr>
          <w:rFonts w:ascii="Calibri" w:hAnsi="Calibri"/>
          <w:sz w:val="24"/>
          <w:szCs w:val="24"/>
        </w:rPr>
        <w:t>W przypadku niewywiązania się z obowiązków określonych w  § 3 ust. 6 i 7 więcej niż 2 razy Zamawiającemu przysługuje prawo odstąpienia od umowy, z zachowaniem prawa do naliczenia kary umownej,</w:t>
      </w:r>
    </w:p>
    <w:p w:rsidR="003C2176" w:rsidRPr="003C2176" w:rsidRDefault="003C2176" w:rsidP="003C2176">
      <w:pPr>
        <w:keepNext/>
        <w:widowControl w:val="0"/>
        <w:numPr>
          <w:ilvl w:val="0"/>
          <w:numId w:val="4"/>
        </w:numPr>
        <w:tabs>
          <w:tab w:val="left" w:pos="708"/>
        </w:tabs>
        <w:autoSpaceDE w:val="0"/>
        <w:jc w:val="both"/>
        <w:rPr>
          <w:rFonts w:ascii="Calibri" w:hAnsi="Calibri"/>
          <w:sz w:val="24"/>
          <w:szCs w:val="24"/>
        </w:rPr>
      </w:pPr>
      <w:r w:rsidRPr="003C2176">
        <w:rPr>
          <w:rFonts w:ascii="Calibri" w:hAnsi="Calibri"/>
          <w:sz w:val="24"/>
          <w:szCs w:val="24"/>
        </w:rPr>
        <w:t>o której mowa w § 6 ust. 4.</w:t>
      </w:r>
    </w:p>
    <w:p w:rsidR="003C2176" w:rsidRPr="003C2176" w:rsidRDefault="003C2176" w:rsidP="003C2176">
      <w:pPr>
        <w:keepNext/>
        <w:widowControl w:val="0"/>
        <w:numPr>
          <w:ilvl w:val="0"/>
          <w:numId w:val="4"/>
        </w:numPr>
        <w:tabs>
          <w:tab w:val="left" w:pos="708"/>
        </w:tabs>
        <w:autoSpaceDE w:val="0"/>
        <w:jc w:val="both"/>
        <w:rPr>
          <w:rFonts w:ascii="Calibri" w:hAnsi="Calibri"/>
          <w:sz w:val="24"/>
          <w:szCs w:val="24"/>
        </w:rPr>
      </w:pPr>
      <w:r w:rsidRPr="003C2176">
        <w:rPr>
          <w:rFonts w:ascii="Calibri" w:hAnsi="Calibri"/>
          <w:sz w:val="24"/>
          <w:szCs w:val="24"/>
        </w:rPr>
        <w:t>W przypadku przekroczenia terminu płatności zobowiązań Zamawiającego wynikających z § 6 niniejszej Umowy, Wykonawca ma prawo naliczyć odsetki ustawowe za okres opóźnienia od zaległej kwoty zgodnie z obowiązującymi przepisami.</w:t>
      </w:r>
    </w:p>
    <w:p w:rsidR="003C2176" w:rsidRPr="003C2176" w:rsidRDefault="003C2176" w:rsidP="003C2176">
      <w:pPr>
        <w:keepNext/>
        <w:widowControl w:val="0"/>
        <w:numPr>
          <w:ilvl w:val="0"/>
          <w:numId w:val="4"/>
        </w:numPr>
        <w:tabs>
          <w:tab w:val="left" w:pos="708"/>
        </w:tabs>
        <w:autoSpaceDE w:val="0"/>
        <w:jc w:val="both"/>
        <w:rPr>
          <w:rFonts w:ascii="Calibri" w:hAnsi="Calibri"/>
          <w:sz w:val="24"/>
          <w:szCs w:val="24"/>
        </w:rPr>
      </w:pPr>
      <w:r w:rsidRPr="003C2176">
        <w:rPr>
          <w:rFonts w:ascii="Calibri" w:hAnsi="Calibri"/>
          <w:sz w:val="24"/>
          <w:szCs w:val="24"/>
        </w:rPr>
        <w:t xml:space="preserve">Strony mogą dochodzić na zasadach ogólnych odszkodowań przewyższających kary umowne.  </w:t>
      </w:r>
    </w:p>
    <w:p w:rsidR="00B01648" w:rsidRPr="00585BCB" w:rsidRDefault="00B01648" w:rsidP="00B01648">
      <w:pPr>
        <w:keepNext/>
        <w:widowControl w:val="0"/>
        <w:numPr>
          <w:ilvl w:val="0"/>
          <w:numId w:val="4"/>
        </w:numPr>
        <w:tabs>
          <w:tab w:val="left" w:pos="708"/>
        </w:tabs>
        <w:autoSpaceDE w:val="0"/>
        <w:jc w:val="both"/>
        <w:rPr>
          <w:rFonts w:ascii="Calibri" w:hAnsi="Calibri"/>
          <w:sz w:val="24"/>
          <w:szCs w:val="24"/>
        </w:rPr>
      </w:pPr>
      <w:r w:rsidRPr="00585BCB">
        <w:rPr>
          <w:rFonts w:ascii="Calibri" w:hAnsi="Calibri"/>
          <w:sz w:val="24"/>
          <w:szCs w:val="24"/>
        </w:rPr>
        <w:t>Powyższe kary umowne mogą podlegać kumulacji.</w:t>
      </w:r>
    </w:p>
    <w:p w:rsidR="00B01648" w:rsidRDefault="00B01648" w:rsidP="00B01648">
      <w:pPr>
        <w:keepNext/>
        <w:widowControl w:val="0"/>
        <w:numPr>
          <w:ilvl w:val="0"/>
          <w:numId w:val="4"/>
        </w:numPr>
        <w:tabs>
          <w:tab w:val="left" w:pos="708"/>
        </w:tabs>
        <w:autoSpaceDE w:val="0"/>
        <w:jc w:val="both"/>
        <w:rPr>
          <w:rFonts w:ascii="Calibri" w:hAnsi="Calibri"/>
          <w:sz w:val="24"/>
          <w:szCs w:val="24"/>
        </w:rPr>
      </w:pPr>
      <w:r w:rsidRPr="00585BCB">
        <w:rPr>
          <w:rFonts w:ascii="Calibri" w:hAnsi="Calibri"/>
          <w:sz w:val="24"/>
          <w:szCs w:val="24"/>
        </w:rPr>
        <w:t xml:space="preserve">Płatności z tytułu w/w kar umownych Wykonawca będzie realizował w ciągu </w:t>
      </w:r>
      <w:r>
        <w:rPr>
          <w:rFonts w:ascii="Calibri" w:hAnsi="Calibri"/>
          <w:sz w:val="24"/>
          <w:szCs w:val="24"/>
        </w:rPr>
        <w:t>siedmiu (7</w:t>
      </w:r>
      <w:r w:rsidRPr="00585BCB">
        <w:rPr>
          <w:rFonts w:ascii="Calibri" w:hAnsi="Calibri"/>
          <w:sz w:val="24"/>
          <w:szCs w:val="24"/>
        </w:rPr>
        <w:t xml:space="preserve">) dni od daty otrzymania dokumentu płatniczego, lub będą one potrącane z zobowiązań finansowych Zamawiającego wobec Wykonawcy. </w:t>
      </w:r>
    </w:p>
    <w:p w:rsidR="00B01648" w:rsidRPr="00476232" w:rsidRDefault="00B01648" w:rsidP="00B01648">
      <w:pPr>
        <w:keepNext/>
        <w:widowControl w:val="0"/>
        <w:numPr>
          <w:ilvl w:val="0"/>
          <w:numId w:val="4"/>
        </w:numPr>
        <w:tabs>
          <w:tab w:val="left" w:pos="708"/>
        </w:tabs>
        <w:autoSpaceDE w:val="0"/>
        <w:jc w:val="both"/>
        <w:rPr>
          <w:rFonts w:ascii="Calibri" w:hAnsi="Calibri"/>
          <w:sz w:val="24"/>
          <w:szCs w:val="24"/>
        </w:rPr>
      </w:pPr>
      <w:r w:rsidRPr="00C801C0">
        <w:rPr>
          <w:rFonts w:ascii="Calibri" w:hAnsi="Calibri" w:cs="Calibri"/>
          <w:sz w:val="24"/>
          <w:szCs w:val="24"/>
        </w:rPr>
        <w:t xml:space="preserve">Niezależenie od zapłaty kary umownej, Zamawiający może dochodzić odszkodowania na zasadach ogólnych, jeżeli wartość szkody przewyższa wysokość zastrzeżonych na jego rzecz kar umownych. </w:t>
      </w:r>
    </w:p>
    <w:p w:rsidR="00B01648" w:rsidRPr="00C801C0" w:rsidRDefault="00B01648" w:rsidP="00B01648">
      <w:pPr>
        <w:keepNext/>
        <w:widowControl w:val="0"/>
        <w:numPr>
          <w:ilvl w:val="0"/>
          <w:numId w:val="4"/>
        </w:numPr>
        <w:tabs>
          <w:tab w:val="left" w:pos="708"/>
        </w:tabs>
        <w:autoSpaceDE w:val="0"/>
        <w:jc w:val="both"/>
        <w:rPr>
          <w:rFonts w:ascii="Calibri" w:hAnsi="Calibri"/>
          <w:sz w:val="24"/>
          <w:szCs w:val="24"/>
        </w:rPr>
      </w:pPr>
      <w:r w:rsidRPr="00476232">
        <w:rPr>
          <w:rFonts w:ascii="Calibri" w:hAnsi="Calibri"/>
          <w:sz w:val="24"/>
          <w:szCs w:val="24"/>
        </w:rPr>
        <w:t xml:space="preserve">Wykonawca oświadcza, że jest świadomy, iż zamówienie finansowane jest z projektu </w:t>
      </w:r>
      <w:r>
        <w:rPr>
          <w:rFonts w:ascii="Calibri" w:hAnsi="Calibri"/>
          <w:sz w:val="24"/>
          <w:szCs w:val="24"/>
        </w:rPr>
        <w:t>„</w:t>
      </w:r>
      <w:r w:rsidRPr="00585BCB">
        <w:rPr>
          <w:rFonts w:ascii="Calibri" w:hAnsi="Calibri"/>
          <w:b/>
          <w:bCs/>
          <w:sz w:val="24"/>
          <w:szCs w:val="24"/>
        </w:rPr>
        <w:t>Współpraca w ramach Obszaru Funkcjonalnego Aglomeracji Płockiej klucze</w:t>
      </w:r>
      <w:bookmarkStart w:id="1" w:name="_GoBack"/>
      <w:bookmarkEnd w:id="1"/>
      <w:r w:rsidRPr="00585BCB">
        <w:rPr>
          <w:rFonts w:ascii="Calibri" w:hAnsi="Calibri"/>
          <w:b/>
          <w:bCs/>
          <w:sz w:val="24"/>
          <w:szCs w:val="24"/>
        </w:rPr>
        <w:t>m do zintegrowanego rozwoju subregionu</w:t>
      </w:r>
      <w:r>
        <w:rPr>
          <w:rFonts w:ascii="Calibri" w:hAnsi="Calibri"/>
          <w:b/>
          <w:bCs/>
          <w:sz w:val="24"/>
          <w:szCs w:val="24"/>
        </w:rPr>
        <w:t>”</w:t>
      </w:r>
      <w:r w:rsidRPr="00476232">
        <w:rPr>
          <w:rFonts w:ascii="Calibri" w:hAnsi="Calibri"/>
          <w:sz w:val="24"/>
          <w:szCs w:val="24"/>
        </w:rPr>
        <w:t xml:space="preserve"> i że akceptuje wysokość kar umownych, których celem jest prewencyjne zabezpieczenie przez Zamawiającego rzetelności i terminowości realizacji przedmiotu umowy</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310080"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16</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DANE DOTYCZĄCE STRON UMOWY</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16"/>
        </w:numPr>
        <w:autoSpaceDE w:val="0"/>
        <w:jc w:val="both"/>
        <w:rPr>
          <w:rFonts w:ascii="Calibri" w:hAnsi="Calibri"/>
          <w:sz w:val="24"/>
          <w:szCs w:val="24"/>
        </w:rPr>
      </w:pPr>
      <w:r w:rsidRPr="00585BCB">
        <w:rPr>
          <w:rFonts w:ascii="Calibri" w:hAnsi="Calibri"/>
          <w:sz w:val="24"/>
          <w:szCs w:val="24"/>
        </w:rPr>
        <w:t xml:space="preserve">Zamawiający: Związek Gmin Regionu Płockiego, z siedzibą w Płocku 09-411Płock ul. </w:t>
      </w:r>
      <w:proofErr w:type="spellStart"/>
      <w:r w:rsidRPr="00585BCB">
        <w:rPr>
          <w:rFonts w:ascii="Calibri" w:hAnsi="Calibri"/>
          <w:sz w:val="24"/>
          <w:szCs w:val="24"/>
        </w:rPr>
        <w:t>Zglenickiego</w:t>
      </w:r>
      <w:proofErr w:type="spellEnd"/>
      <w:r w:rsidRPr="00585BCB">
        <w:rPr>
          <w:rFonts w:ascii="Calibri" w:hAnsi="Calibri"/>
          <w:sz w:val="24"/>
          <w:szCs w:val="24"/>
        </w:rPr>
        <w:t xml:space="preserve"> , Budynek S. Zamawiający oświadcza, że jest upoważniony do otrzymywania faktur VAT NIP Zamawiającego: NIP-PL 774-197-73-35.</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16"/>
        </w:numPr>
        <w:autoSpaceDE w:val="0"/>
        <w:jc w:val="both"/>
        <w:rPr>
          <w:rFonts w:ascii="Calibri" w:hAnsi="Calibri"/>
          <w:sz w:val="24"/>
          <w:szCs w:val="24"/>
        </w:rPr>
      </w:pPr>
      <w:r w:rsidRPr="00585BCB">
        <w:rPr>
          <w:rFonts w:ascii="Calibri" w:hAnsi="Calibri"/>
          <w:sz w:val="24"/>
          <w:szCs w:val="24"/>
        </w:rPr>
        <w:t>Wykonawca: ……………………………………………………………………………….</w:t>
      </w:r>
    </w:p>
    <w:p w:rsidR="00B01648" w:rsidRPr="00585BCB" w:rsidRDefault="00B01648" w:rsidP="00B01648">
      <w:pPr>
        <w:widowControl w:val="0"/>
        <w:autoSpaceDE w:val="0"/>
        <w:jc w:val="both"/>
        <w:rPr>
          <w:rFonts w:ascii="Calibri" w:hAnsi="Calibri"/>
          <w:sz w:val="24"/>
          <w:szCs w:val="24"/>
        </w:rPr>
      </w:pPr>
      <w:r w:rsidRPr="00585BCB">
        <w:rPr>
          <w:rFonts w:ascii="Calibri" w:hAnsi="Calibri"/>
          <w:sz w:val="24"/>
          <w:szCs w:val="24"/>
        </w:rPr>
        <w:t>Wykonawca oświadcza, że jest upoważniony do wystawiania faktur VAT</w:t>
      </w: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NIP Wykonawcy: NIP-PL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310080"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17</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ROZSTRZYGANIE SPORÓW</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Strony dołożą starań, aby rozwiązać na drodze polubownej wszelkie spory lub rozbieżności, jakie mogą wyniknąć podczas realizacji Umowy. Jeżeli byłoby to niemożliwe, spory będą rozstrzygane przez Sąd właściwy dla siedziby Zamawiającego.</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310080"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18</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POSTANOWIENIA KOŃCOWE</w:t>
      </w:r>
    </w:p>
    <w:p w:rsidR="009E5971" w:rsidRDefault="009E5971" w:rsidP="009E5971">
      <w:pPr>
        <w:widowControl w:val="0"/>
        <w:autoSpaceDE w:val="0"/>
        <w:jc w:val="both"/>
        <w:rPr>
          <w:rFonts w:ascii="Calibri" w:hAnsi="Calibri"/>
          <w:sz w:val="24"/>
          <w:szCs w:val="24"/>
        </w:rPr>
      </w:pP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Wszelkie zmiany niniejszej Umowy wymagają formy pisemnej pod rygorem nieważności</w:t>
      </w:r>
      <w:r w:rsidR="009E5971">
        <w:rPr>
          <w:rFonts w:ascii="Calibri" w:hAnsi="Calibri"/>
          <w:sz w:val="24"/>
          <w:szCs w:val="24"/>
        </w:rPr>
        <w:t>.</w:t>
      </w:r>
    </w:p>
    <w:p w:rsidR="009E5971" w:rsidRPr="00103D7C"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 sprawach nieuregulowanych niniejszą Umową mają zastosowanie przepisy prawa rządzącego umową, a w szczególności ustawy Kodeks Cywilny i </w:t>
      </w:r>
      <w:r w:rsidRPr="00103D7C">
        <w:rPr>
          <w:rFonts w:ascii="Calibri" w:hAnsi="Calibri"/>
          <w:sz w:val="24"/>
          <w:szCs w:val="24"/>
        </w:rPr>
        <w:t>ustawy</w:t>
      </w:r>
      <w:r w:rsidR="001D59F8" w:rsidRPr="00103D7C">
        <w:rPr>
          <w:rFonts w:ascii="Calibri" w:hAnsi="Calibri"/>
          <w:sz w:val="24"/>
          <w:szCs w:val="24"/>
        </w:rPr>
        <w:t xml:space="preserve"> prawo zamówień publicznych</w:t>
      </w:r>
      <w:r w:rsidRPr="00103D7C">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Śródtytuły mają jedynie charakter informacyjny i nie będą wpływać na interpretację treści niniejszej umowy.</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Umowa obowiązuje wraz z załącznikami stanowiącymi jej integralną część.</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Wykonawca podlega wszelkim działaniom kontrolnym i sprawdzającym podejmowanym przez instytucje uprawnione na mocy obowiązującego prawa, w tym kontroli instytucji lub organów wykonujących kontrolę projektu w ramach którego wykonywana jest niniejsza umowa.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Uprawnione instytucje mogą przeprowadzić dowolne kontrole dokumentów lub kontrole na miejscu, jakie uznają one za niezbędne w celu uzyskania informacji dotyczących wykonywania niniejszej umowy. Wykonawca zobowiązuje się niezwłocznie dostarczyć uprawnionym instytucjom, na ich prośbę, wszelkie dokumenty dotyczące wykonywania </w:t>
      </w:r>
      <w:r w:rsidR="009E5971">
        <w:rPr>
          <w:rFonts w:ascii="Calibri" w:hAnsi="Calibri"/>
          <w:sz w:val="24"/>
          <w:szCs w:val="24"/>
        </w:rPr>
        <w:t>Umowy</w:t>
      </w:r>
      <w:r w:rsidRPr="009E5971">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Wykonawca musi zawsze działać w sposób bezstronny i jako solenny doradca Zamawiającego zgodnie z kodeksem postępowania obowiązującym w jego zawodzie. Winien się on powstrzymać od składania publicznych oświadczeń na temat wykonywanych prac lub umowy bez uprzedniej zgody Zamawiającego. Nie może on w żaden sposób nakładać jakichkolwiek zobowiązań na Zamawiającego, bez jego uprzedniej pisemnej zgody.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 wykonywaniu niniejszej umowy wykonawca zobowiązany jest stosować przepisy ustawy o ochronie danych osobowych i działać w ten sposób aby zgodnie z prawem chronić dane osobowe osób fizycznych.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Wykonawca nie może przyjąć żadnej innej zapłaty związanej z tą umową niż te, które zostały w niej określone. Wykonawca i jego personel nie mogą prowadzić żadnej działalności, ani przyjmować żadnych korzyści niezgodnych z ich zobowiązaniami w stosunku do Zamawiającego.</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Zgodnie z Prawem obowiązującym w Rzeczpospolitej Polskiej, wszelkie zmiany </w:t>
      </w:r>
      <w:r w:rsidRPr="009E5971">
        <w:rPr>
          <w:rFonts w:ascii="Calibri" w:hAnsi="Calibri"/>
          <w:sz w:val="24"/>
          <w:szCs w:val="24"/>
        </w:rPr>
        <w:lastRenderedPageBreak/>
        <w:t>postanowień Umowy w stosunku do treści oferty są niedozwolone, chyba że konieczność wprowadzenia takich zmian wynika z okoliczności, których nie można było przewidzieć w chwili zawarcia Umowy lub zmiany te są korzystne dla Zamawiającego. Zmiana Umowy dokonana z naruszeniem prawa obowiązującego w Rzeczpospolitej Polskiej, w szczególności przepisów Ustawy prawo zamówień publicznych  (Dz. U. z 2013 r. poz. 907, 984, 1047, 1473 oraz z 2014 r. poz. 423 ze zm.)</w:t>
      </w:r>
      <w:r w:rsidR="009E5971">
        <w:rPr>
          <w:rFonts w:ascii="Calibri" w:hAnsi="Calibri"/>
          <w:sz w:val="24"/>
          <w:szCs w:val="24"/>
        </w:rPr>
        <w:t xml:space="preserve"> </w:t>
      </w:r>
      <w:r w:rsidRPr="009E5971">
        <w:rPr>
          <w:rFonts w:ascii="Calibri" w:hAnsi="Calibri"/>
          <w:sz w:val="24"/>
          <w:szCs w:val="24"/>
        </w:rPr>
        <w:t xml:space="preserve">jest nieważna.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Każda zmiana umowy wymaga formy pisemnej pod rygorem nieważności.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Jeżeli jakiekolwiek postanowienia niniejszej umowy okażą się nieważne, nie uchybia to ważności pozostałych jej postanowieniom, strony zobowiązują się podjąć negocjacje w celu uzupełnienia umowy w tej części (Klauzula </w:t>
      </w:r>
      <w:proofErr w:type="spellStart"/>
      <w:r w:rsidRPr="009E5971">
        <w:rPr>
          <w:rFonts w:ascii="Calibri" w:hAnsi="Calibri"/>
          <w:sz w:val="24"/>
          <w:szCs w:val="24"/>
        </w:rPr>
        <w:t>salwatoryjna</w:t>
      </w:r>
      <w:proofErr w:type="spellEnd"/>
      <w:r w:rsidRPr="009E5971">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Umowa wchodzi w życie w dniu, w którym podpiszą ją obie strony umowy.</w:t>
      </w:r>
    </w:p>
    <w:p w:rsidR="00B01648" w:rsidRP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Umowę sporządzono w trzech jednobrzmiących egzemplarzach, każdy na prawach oryginału, w tym jeden dla Wykonawcy i dwa dla Zamawiającego (jeden do dokumentacji Zamawiającego i jeden do dokumentacji projektu).</w:t>
      </w:r>
    </w:p>
    <w:p w:rsidR="00B01648" w:rsidRPr="00585BCB" w:rsidRDefault="00B01648" w:rsidP="00B01648">
      <w:pPr>
        <w:widowControl w:val="0"/>
        <w:autoSpaceDE w:val="0"/>
        <w:jc w:val="both"/>
        <w:rPr>
          <w:rFonts w:ascii="Calibri" w:hAnsi="Calibri"/>
          <w:sz w:val="24"/>
          <w:szCs w:val="24"/>
        </w:rPr>
      </w:pPr>
    </w:p>
    <w:p w:rsidR="00B01648" w:rsidRPr="00585BCB" w:rsidRDefault="00310080"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§19</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WYKAZ ZAŁĄCZNIKÓW</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Niniejsze załączniki stanowią integralną część umowy:</w:t>
      </w:r>
    </w:p>
    <w:p w:rsidR="00B01648" w:rsidRPr="00585BCB" w:rsidRDefault="00B01648" w:rsidP="00B01648">
      <w:pPr>
        <w:widowControl w:val="0"/>
        <w:tabs>
          <w:tab w:val="left" w:pos="360"/>
          <w:tab w:val="left" w:pos="900"/>
          <w:tab w:val="left" w:pos="1080"/>
          <w:tab w:val="left" w:pos="1260"/>
        </w:tabs>
        <w:autoSpaceDE w:val="0"/>
        <w:spacing w:after="120"/>
        <w:jc w:val="both"/>
        <w:rPr>
          <w:rFonts w:ascii="Calibri" w:hAnsi="Calibri"/>
          <w:sz w:val="24"/>
          <w:szCs w:val="24"/>
        </w:rPr>
      </w:pPr>
      <w:r w:rsidRPr="00585BCB">
        <w:rPr>
          <w:rFonts w:ascii="Calibri" w:hAnsi="Calibri"/>
          <w:sz w:val="24"/>
          <w:szCs w:val="24"/>
        </w:rPr>
        <w:t xml:space="preserve">Załącznik Nr 1 – </w:t>
      </w:r>
      <w:r>
        <w:rPr>
          <w:rFonts w:ascii="Calibri" w:hAnsi="Calibri"/>
          <w:sz w:val="24"/>
          <w:szCs w:val="24"/>
        </w:rPr>
        <w:t>Szczegółowy opis przedmiotu umowy</w:t>
      </w:r>
    </w:p>
    <w:p w:rsidR="00B01648" w:rsidRDefault="00B01648" w:rsidP="007D63BA">
      <w:pPr>
        <w:widowControl w:val="0"/>
        <w:tabs>
          <w:tab w:val="left" w:pos="360"/>
          <w:tab w:val="left" w:pos="900"/>
          <w:tab w:val="left" w:pos="1080"/>
          <w:tab w:val="left" w:pos="1260"/>
        </w:tabs>
        <w:autoSpaceDE w:val="0"/>
        <w:spacing w:after="120"/>
        <w:jc w:val="both"/>
        <w:rPr>
          <w:rFonts w:ascii="Calibri" w:hAnsi="Calibri"/>
          <w:sz w:val="24"/>
          <w:szCs w:val="24"/>
        </w:rPr>
      </w:pPr>
      <w:r w:rsidRPr="00585BCB">
        <w:rPr>
          <w:rFonts w:ascii="Calibri" w:hAnsi="Calibri"/>
          <w:sz w:val="24"/>
          <w:szCs w:val="24"/>
        </w:rPr>
        <w:t>Załącznik Nr 2 – oferta Wykonawcy</w:t>
      </w:r>
    </w:p>
    <w:p w:rsidR="009E5971" w:rsidRDefault="009E5971" w:rsidP="00B01648">
      <w:pPr>
        <w:widowControl w:val="0"/>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Za Zamawiającego  </w:t>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t xml:space="preserve">Za Wykonawcę </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9E5971"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w:t>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t>…....………………………</w:t>
      </w:r>
    </w:p>
    <w:p w:rsidR="009E5971" w:rsidRPr="00585BCB" w:rsidRDefault="009E5971"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Płock, dnia ………………. </w:t>
      </w:r>
      <w:r w:rsidR="007D63BA">
        <w:rPr>
          <w:rFonts w:ascii="Calibri" w:hAnsi="Calibri"/>
          <w:sz w:val="24"/>
          <w:szCs w:val="24"/>
          <w:lang w:val="en-US"/>
        </w:rPr>
        <w:t>2015</w:t>
      </w:r>
      <w:r w:rsidRPr="00585BCB">
        <w:rPr>
          <w:rFonts w:ascii="Calibri" w:hAnsi="Calibri"/>
          <w:sz w:val="24"/>
          <w:szCs w:val="24"/>
          <w:lang w:val="en-US"/>
        </w:rPr>
        <w:t xml:space="preserve"> r. </w:t>
      </w:r>
      <w:r w:rsidR="008E31B0">
        <w:rPr>
          <w:rFonts w:ascii="Calibri" w:hAnsi="Calibri"/>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635" cy="635"/>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9CD12" id="Prostokąt 2" o:spid="_x0000_s1026" style="position:absolute;margin-left:0;margin-top:0;width:.05pt;height:.0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k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GE1gWT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sidR="008E31B0">
        <w:rPr>
          <w:rFonts w:ascii="Calibri" w:hAnsi="Calibri"/>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635" cy="635"/>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440923" id="Prostokąt 1" o:spid="_x0000_s1026" style="position:absolute;margin-left:0;margin-top:0;width:.05pt;height:.05pt;z-index:2516602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Di0XCB4AIAACEGAAAOAAAAAAAAAAAAAAAAAC4CAABkcnMv&#10;ZTJvRG9jLnhtbFBLAQItABQABgAIAAAAIQDuC9Hd1AAAAP8AAAAPAAAAAAAAAAAAAAAAADoFAABk&#10;cnMvZG93bnJldi54bWxQSwUGAAAAAAQABADzAAAAOwYAAAAA&#10;" stroked="f" strokecolor="gray">
                <v:stroke joinstyle="round"/>
                <w10:wrap anchory="line"/>
              </v:rect>
            </w:pict>
          </mc:Fallback>
        </mc:AlternateContent>
      </w:r>
    </w:p>
    <w:p w:rsidR="008A0236" w:rsidRDefault="008A0236"/>
    <w:sectPr w:rsidR="008A0236" w:rsidSect="00FD65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1D" w:rsidRDefault="0036521D" w:rsidP="00FC530B">
      <w:r>
        <w:separator/>
      </w:r>
    </w:p>
  </w:endnote>
  <w:endnote w:type="continuationSeparator" w:id="0">
    <w:p w:rsidR="0036521D" w:rsidRDefault="0036521D" w:rsidP="00FC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18463"/>
      <w:docPartObj>
        <w:docPartGallery w:val="Page Numbers (Bottom of Page)"/>
        <w:docPartUnique/>
      </w:docPartObj>
    </w:sdtPr>
    <w:sdtEndPr/>
    <w:sdtContent>
      <w:sdt>
        <w:sdtPr>
          <w:id w:val="-1669238322"/>
          <w:docPartObj>
            <w:docPartGallery w:val="Page Numbers (Top of Page)"/>
            <w:docPartUnique/>
          </w:docPartObj>
        </w:sdtPr>
        <w:sdtEndPr/>
        <w:sdtContent>
          <w:p w:rsidR="00FC530B" w:rsidRDefault="00FC530B">
            <w:pPr>
              <w:pStyle w:val="Stopka"/>
              <w:jc w:val="center"/>
            </w:pPr>
            <w:r>
              <w:t xml:space="preserve">Strona </w:t>
            </w:r>
            <w:r w:rsidR="00FD654A">
              <w:rPr>
                <w:b/>
                <w:bCs/>
                <w:sz w:val="24"/>
                <w:szCs w:val="24"/>
              </w:rPr>
              <w:fldChar w:fldCharType="begin"/>
            </w:r>
            <w:r>
              <w:rPr>
                <w:b/>
                <w:bCs/>
              </w:rPr>
              <w:instrText>PAGE</w:instrText>
            </w:r>
            <w:r w:rsidR="00FD654A">
              <w:rPr>
                <w:b/>
                <w:bCs/>
                <w:sz w:val="24"/>
                <w:szCs w:val="24"/>
              </w:rPr>
              <w:fldChar w:fldCharType="separate"/>
            </w:r>
            <w:r w:rsidR="00310080">
              <w:rPr>
                <w:b/>
                <w:bCs/>
                <w:noProof/>
              </w:rPr>
              <w:t>14</w:t>
            </w:r>
            <w:r w:rsidR="00FD654A">
              <w:rPr>
                <w:b/>
                <w:bCs/>
                <w:sz w:val="24"/>
                <w:szCs w:val="24"/>
              </w:rPr>
              <w:fldChar w:fldCharType="end"/>
            </w:r>
            <w:r>
              <w:t xml:space="preserve"> z </w:t>
            </w:r>
            <w:r w:rsidR="00FD654A">
              <w:rPr>
                <w:b/>
                <w:bCs/>
                <w:sz w:val="24"/>
                <w:szCs w:val="24"/>
              </w:rPr>
              <w:fldChar w:fldCharType="begin"/>
            </w:r>
            <w:r>
              <w:rPr>
                <w:b/>
                <w:bCs/>
              </w:rPr>
              <w:instrText>NUMPAGES</w:instrText>
            </w:r>
            <w:r w:rsidR="00FD654A">
              <w:rPr>
                <w:b/>
                <w:bCs/>
                <w:sz w:val="24"/>
                <w:szCs w:val="24"/>
              </w:rPr>
              <w:fldChar w:fldCharType="separate"/>
            </w:r>
            <w:r w:rsidR="00310080">
              <w:rPr>
                <w:b/>
                <w:bCs/>
                <w:noProof/>
              </w:rPr>
              <w:t>16</w:t>
            </w:r>
            <w:r w:rsidR="00FD654A">
              <w:rPr>
                <w:b/>
                <w:bCs/>
                <w:sz w:val="24"/>
                <w:szCs w:val="24"/>
              </w:rPr>
              <w:fldChar w:fldCharType="end"/>
            </w:r>
          </w:p>
        </w:sdtContent>
      </w:sdt>
    </w:sdtContent>
  </w:sdt>
  <w:p w:rsidR="00FC530B" w:rsidRDefault="00FC53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1D" w:rsidRDefault="0036521D" w:rsidP="00FC530B">
      <w:r>
        <w:separator/>
      </w:r>
    </w:p>
  </w:footnote>
  <w:footnote w:type="continuationSeparator" w:id="0">
    <w:p w:rsidR="0036521D" w:rsidRDefault="0036521D" w:rsidP="00FC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0B" w:rsidRPr="00FC530B" w:rsidRDefault="00FC530B" w:rsidP="00FC530B">
    <w:pPr>
      <w:widowControl w:val="0"/>
      <w:tabs>
        <w:tab w:val="right" w:pos="9072"/>
      </w:tabs>
      <w:jc w:val="center"/>
      <w:rPr>
        <w:rFonts w:eastAsia="Lucida Sans Unicode"/>
        <w:sz w:val="24"/>
        <w:szCs w:val="24"/>
        <w:lang w:eastAsia="ar-SA"/>
      </w:rPr>
    </w:pPr>
    <w:r>
      <w:rPr>
        <w:rFonts w:eastAsia="Lucida Sans Unicode"/>
        <w:noProof/>
        <w:sz w:val="24"/>
        <w:szCs w:val="24"/>
        <w:lang w:eastAsia="pl-PL"/>
      </w:rPr>
      <w:drawing>
        <wp:inline distT="0" distB="0" distL="0" distR="0">
          <wp:extent cx="3643952" cy="836706"/>
          <wp:effectExtent l="0" t="0" r="0" b="1905"/>
          <wp:docPr id="3" name="Obraz 3" descr="1_POPT_UE_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POPT_UE_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3837" cy="836680"/>
                  </a:xfrm>
                  <a:prstGeom prst="rect">
                    <a:avLst/>
                  </a:prstGeom>
                  <a:noFill/>
                  <a:ln>
                    <a:noFill/>
                  </a:ln>
                </pic:spPr>
              </pic:pic>
            </a:graphicData>
          </a:graphic>
        </wp:inline>
      </w:drawing>
    </w:r>
  </w:p>
  <w:p w:rsidR="00FC530B" w:rsidRPr="00FC530B" w:rsidRDefault="00FC530B" w:rsidP="00FC530B">
    <w:pPr>
      <w:widowControl w:val="0"/>
      <w:tabs>
        <w:tab w:val="center" w:pos="4536"/>
        <w:tab w:val="right" w:pos="9072"/>
      </w:tabs>
      <w:jc w:val="center"/>
      <w:rPr>
        <w:rFonts w:eastAsia="Lucida Sans Unicode"/>
        <w:sz w:val="18"/>
        <w:szCs w:val="18"/>
        <w:lang w:eastAsia="ar-SA"/>
      </w:rPr>
    </w:pPr>
    <w:r w:rsidRPr="00FC530B">
      <w:rPr>
        <w:rFonts w:ascii="Calibri" w:eastAsia="Lucida Sans Unicode" w:hAnsi="Calibri"/>
        <w:sz w:val="18"/>
        <w:szCs w:val="18"/>
        <w:lang w:eastAsia="ar-SA"/>
      </w:rPr>
      <w:t>Projekt współfinansowany z Europejskiego Funduszu Rozwoju Regionalnego w ramach Programu Operacyjnego Pomoc Techniczna 2007-2013</w:t>
    </w:r>
  </w:p>
  <w:p w:rsidR="00FC530B" w:rsidRDefault="00FC530B">
    <w:pPr>
      <w:pStyle w:val="Nagwek"/>
    </w:pPr>
  </w:p>
  <w:p w:rsidR="00FC530B" w:rsidRDefault="00FC53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3C03AA4"/>
    <w:name w:val="WW8Num2"/>
    <w:lvl w:ilvl="0">
      <w:start w:val="1"/>
      <w:numFmt w:val="decimal"/>
      <w:lvlText w:val="%1."/>
      <w:lvlJc w:val="left"/>
      <w:pPr>
        <w:tabs>
          <w:tab w:val="num" w:pos="0"/>
        </w:tabs>
        <w:ind w:left="0" w:firstLine="0"/>
      </w:pPr>
      <w:rPr>
        <w:rFonts w:ascii="Calibri" w:hAnsi="Calibri" w:cs="StarSymbol" w:hint="default"/>
        <w:sz w:val="18"/>
        <w:szCs w:val="24"/>
      </w:rPr>
    </w:lvl>
  </w:abstractNum>
  <w:abstractNum w:abstractNumId="1">
    <w:nsid w:val="00000005"/>
    <w:multiLevelType w:val="singleLevel"/>
    <w:tmpl w:val="0415000F"/>
    <w:lvl w:ilvl="0">
      <w:start w:val="1"/>
      <w:numFmt w:val="decimal"/>
      <w:lvlText w:val="%1."/>
      <w:lvlJc w:val="left"/>
      <w:pPr>
        <w:ind w:left="720" w:hanging="360"/>
      </w:pPr>
    </w:lvl>
  </w:abstractNum>
  <w:abstractNum w:abstractNumId="2">
    <w:nsid w:val="00000008"/>
    <w:multiLevelType w:val="singleLevel"/>
    <w:tmpl w:val="00000008"/>
    <w:name w:val="WW8Num8"/>
    <w:lvl w:ilvl="0">
      <w:start w:val="1"/>
      <w:numFmt w:val="decimal"/>
      <w:lvlText w:val="%1."/>
      <w:lvlJc w:val="left"/>
      <w:pPr>
        <w:tabs>
          <w:tab w:val="num" w:pos="0"/>
        </w:tabs>
        <w:ind w:left="720" w:hanging="360"/>
      </w:pPr>
    </w:lvl>
  </w:abstractNum>
  <w:abstractNum w:abstractNumId="3">
    <w:nsid w:val="00000009"/>
    <w:multiLevelType w:val="singleLevel"/>
    <w:tmpl w:val="00000009"/>
    <w:name w:val="WW8Num9"/>
    <w:lvl w:ilvl="0">
      <w:start w:val="1"/>
      <w:numFmt w:val="decimal"/>
      <w:lvlText w:val="%1."/>
      <w:lvlJc w:val="left"/>
      <w:pPr>
        <w:tabs>
          <w:tab w:val="num" w:pos="0"/>
        </w:tabs>
        <w:ind w:left="720" w:hanging="360"/>
      </w:pPr>
    </w:lvl>
  </w:abstractNum>
  <w:abstractNum w:abstractNumId="4">
    <w:nsid w:val="0000000A"/>
    <w:multiLevelType w:val="multilevel"/>
    <w:tmpl w:val="0000000A"/>
    <w:name w:val="WW8Num10"/>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B"/>
    <w:multiLevelType w:val="singleLevel"/>
    <w:tmpl w:val="0000000B"/>
    <w:name w:val="WW8Num11"/>
    <w:lvl w:ilvl="0">
      <w:start w:val="1"/>
      <w:numFmt w:val="decimal"/>
      <w:lvlText w:val="%1."/>
      <w:lvlJc w:val="left"/>
      <w:pPr>
        <w:tabs>
          <w:tab w:val="num" w:pos="0"/>
        </w:tabs>
        <w:ind w:left="720" w:hanging="360"/>
      </w:pPr>
    </w:lvl>
  </w:abstractNum>
  <w:abstractNum w:abstractNumId="6">
    <w:nsid w:val="0000000C"/>
    <w:multiLevelType w:val="multilevel"/>
    <w:tmpl w:val="60E213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A13C93"/>
    <w:multiLevelType w:val="singleLevel"/>
    <w:tmpl w:val="0415000F"/>
    <w:lvl w:ilvl="0">
      <w:start w:val="1"/>
      <w:numFmt w:val="decimal"/>
      <w:lvlText w:val="%1."/>
      <w:lvlJc w:val="left"/>
      <w:pPr>
        <w:ind w:left="720" w:hanging="360"/>
      </w:pPr>
    </w:lvl>
  </w:abstractNum>
  <w:abstractNum w:abstractNumId="10">
    <w:nsid w:val="064C47D9"/>
    <w:multiLevelType w:val="multilevel"/>
    <w:tmpl w:val="24C025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9CD7BF6"/>
    <w:multiLevelType w:val="hybridMultilevel"/>
    <w:tmpl w:val="AE1E5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04106"/>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9C932DB"/>
    <w:multiLevelType w:val="singleLevel"/>
    <w:tmpl w:val="00000004"/>
    <w:lvl w:ilvl="0">
      <w:start w:val="1"/>
      <w:numFmt w:val="decimal"/>
      <w:lvlText w:val="%1."/>
      <w:lvlJc w:val="left"/>
      <w:pPr>
        <w:tabs>
          <w:tab w:val="num" w:pos="0"/>
        </w:tabs>
        <w:ind w:left="720" w:hanging="360"/>
      </w:pPr>
      <w:rPr>
        <w:b w:val="0"/>
        <w:i w:val="0"/>
      </w:rPr>
    </w:lvl>
  </w:abstractNum>
  <w:abstractNum w:abstractNumId="14">
    <w:nsid w:val="2F260317"/>
    <w:multiLevelType w:val="multilevel"/>
    <w:tmpl w:val="0000000A"/>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32686E7B"/>
    <w:multiLevelType w:val="multilevel"/>
    <w:tmpl w:val="2A6E4618"/>
    <w:lvl w:ilvl="0">
      <w:start w:val="1"/>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7DD4679"/>
    <w:multiLevelType w:val="hybridMultilevel"/>
    <w:tmpl w:val="8BBA06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C0D7172"/>
    <w:multiLevelType w:val="hybridMultilevel"/>
    <w:tmpl w:val="C59460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E100E2"/>
    <w:multiLevelType w:val="multilevel"/>
    <w:tmpl w:val="8D649BDA"/>
    <w:lvl w:ilvl="0">
      <w:start w:val="1"/>
      <w:numFmt w:val="decimal"/>
      <w:lvlText w:val="%1."/>
      <w:lvlJc w:val="left"/>
      <w:pPr>
        <w:tabs>
          <w:tab w:val="num" w:pos="720"/>
        </w:tabs>
        <w:ind w:left="720" w:hanging="360"/>
      </w:pPr>
      <w:rPr>
        <w:rFonts w:ascii="Cambria" w:hAnsi="Cambria" w:cs="Cambria"/>
      </w:rPr>
    </w:lvl>
    <w:lvl w:ilvl="1">
      <w:start w:val="1"/>
      <w:numFmt w:val="lowerLetter"/>
      <w:lvlText w:val="%2)"/>
      <w:lvlJc w:val="left"/>
      <w:pPr>
        <w:tabs>
          <w:tab w:val="num" w:pos="1080"/>
        </w:tabs>
        <w:ind w:left="1080" w:hanging="360"/>
      </w:pPr>
    </w:lvl>
    <w:lvl w:ilvl="2">
      <w:start w:val="1"/>
      <w:numFmt w:val="upp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9B77D8B"/>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5A996C70"/>
    <w:multiLevelType w:val="singleLevel"/>
    <w:tmpl w:val="00000006"/>
    <w:lvl w:ilvl="0">
      <w:start w:val="1"/>
      <w:numFmt w:val="decimal"/>
      <w:lvlText w:val="%1."/>
      <w:lvlJc w:val="left"/>
      <w:pPr>
        <w:tabs>
          <w:tab w:val="num" w:pos="0"/>
        </w:tabs>
        <w:ind w:left="720" w:hanging="360"/>
      </w:pPr>
      <w:rPr>
        <w:rFonts w:ascii="Cambria" w:hAnsi="Cambria"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11"/>
  </w:num>
  <w:num w:numId="11">
    <w:abstractNumId w:val="18"/>
  </w:num>
  <w:num w:numId="12">
    <w:abstractNumId w:val="20"/>
  </w:num>
  <w:num w:numId="13">
    <w:abstractNumId w:val="17"/>
  </w:num>
  <w:num w:numId="14">
    <w:abstractNumId w:val="16"/>
  </w:num>
  <w:num w:numId="15">
    <w:abstractNumId w:val="10"/>
  </w:num>
  <w:num w:numId="16">
    <w:abstractNumId w:val="13"/>
  </w:num>
  <w:num w:numId="17">
    <w:abstractNumId w:val="9"/>
  </w:num>
  <w:num w:numId="18">
    <w:abstractNumId w:val="14"/>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48"/>
    <w:rsid w:val="00065DD3"/>
    <w:rsid w:val="000C2153"/>
    <w:rsid w:val="000C57D3"/>
    <w:rsid w:val="000F5C28"/>
    <w:rsid w:val="00103D7C"/>
    <w:rsid w:val="00126825"/>
    <w:rsid w:val="00132F54"/>
    <w:rsid w:val="00141962"/>
    <w:rsid w:val="001A0548"/>
    <w:rsid w:val="001A2B4E"/>
    <w:rsid w:val="001B07DF"/>
    <w:rsid w:val="001D59F8"/>
    <w:rsid w:val="00285A92"/>
    <w:rsid w:val="002C457A"/>
    <w:rsid w:val="002D7CD7"/>
    <w:rsid w:val="003050F0"/>
    <w:rsid w:val="00310080"/>
    <w:rsid w:val="0036521D"/>
    <w:rsid w:val="003C2176"/>
    <w:rsid w:val="0046509B"/>
    <w:rsid w:val="004A1855"/>
    <w:rsid w:val="004C6000"/>
    <w:rsid w:val="00511E5E"/>
    <w:rsid w:val="00573ED5"/>
    <w:rsid w:val="005A68B1"/>
    <w:rsid w:val="005E2966"/>
    <w:rsid w:val="00612F09"/>
    <w:rsid w:val="0066260E"/>
    <w:rsid w:val="0069259A"/>
    <w:rsid w:val="006A2B22"/>
    <w:rsid w:val="007D63BA"/>
    <w:rsid w:val="008322E0"/>
    <w:rsid w:val="008A0236"/>
    <w:rsid w:val="008E148E"/>
    <w:rsid w:val="008E31B0"/>
    <w:rsid w:val="00987323"/>
    <w:rsid w:val="00996D82"/>
    <w:rsid w:val="009C7377"/>
    <w:rsid w:val="009E5971"/>
    <w:rsid w:val="00AF6A8D"/>
    <w:rsid w:val="00B01648"/>
    <w:rsid w:val="00C8502F"/>
    <w:rsid w:val="00D759D7"/>
    <w:rsid w:val="00E04397"/>
    <w:rsid w:val="00E370CA"/>
    <w:rsid w:val="00E8760C"/>
    <w:rsid w:val="00F6339B"/>
    <w:rsid w:val="00F9673D"/>
    <w:rsid w:val="00F97727"/>
    <w:rsid w:val="00FB5DCB"/>
    <w:rsid w:val="00FC530B"/>
    <w:rsid w:val="00FD2002"/>
    <w:rsid w:val="00FD6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4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1648"/>
    <w:pPr>
      <w:ind w:left="708"/>
    </w:pPr>
  </w:style>
  <w:style w:type="paragraph" w:styleId="Nagwek">
    <w:name w:val="header"/>
    <w:basedOn w:val="Normalny"/>
    <w:link w:val="NagwekZnak"/>
    <w:uiPriority w:val="99"/>
    <w:unhideWhenUsed/>
    <w:rsid w:val="00FC530B"/>
    <w:pPr>
      <w:tabs>
        <w:tab w:val="center" w:pos="4536"/>
        <w:tab w:val="right" w:pos="9072"/>
      </w:tabs>
    </w:pPr>
  </w:style>
  <w:style w:type="character" w:customStyle="1" w:styleId="NagwekZnak">
    <w:name w:val="Nagłówek Znak"/>
    <w:basedOn w:val="Domylnaczcionkaakapitu"/>
    <w:link w:val="Nagwek"/>
    <w:uiPriority w:val="99"/>
    <w:rsid w:val="00FC530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C530B"/>
    <w:pPr>
      <w:tabs>
        <w:tab w:val="center" w:pos="4536"/>
        <w:tab w:val="right" w:pos="9072"/>
      </w:tabs>
    </w:pPr>
  </w:style>
  <w:style w:type="character" w:customStyle="1" w:styleId="StopkaZnak">
    <w:name w:val="Stopka Znak"/>
    <w:basedOn w:val="Domylnaczcionkaakapitu"/>
    <w:link w:val="Stopka"/>
    <w:uiPriority w:val="99"/>
    <w:rsid w:val="00FC530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C530B"/>
    <w:rPr>
      <w:rFonts w:ascii="Tahoma" w:hAnsi="Tahoma" w:cs="Tahoma"/>
      <w:sz w:val="16"/>
      <w:szCs w:val="16"/>
    </w:rPr>
  </w:style>
  <w:style w:type="character" w:customStyle="1" w:styleId="TekstdymkaZnak">
    <w:name w:val="Tekst dymka Znak"/>
    <w:basedOn w:val="Domylnaczcionkaakapitu"/>
    <w:link w:val="Tekstdymka"/>
    <w:uiPriority w:val="99"/>
    <w:semiHidden/>
    <w:rsid w:val="00FC530B"/>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987323"/>
    <w:rPr>
      <w:sz w:val="16"/>
      <w:szCs w:val="16"/>
    </w:rPr>
  </w:style>
  <w:style w:type="paragraph" w:styleId="Tekstkomentarza">
    <w:name w:val="annotation text"/>
    <w:basedOn w:val="Normalny"/>
    <w:link w:val="TekstkomentarzaZnak"/>
    <w:uiPriority w:val="99"/>
    <w:semiHidden/>
    <w:unhideWhenUsed/>
    <w:rsid w:val="00987323"/>
  </w:style>
  <w:style w:type="character" w:customStyle="1" w:styleId="TekstkomentarzaZnak">
    <w:name w:val="Tekst komentarza Znak"/>
    <w:basedOn w:val="Domylnaczcionkaakapitu"/>
    <w:link w:val="Tekstkomentarza"/>
    <w:uiPriority w:val="99"/>
    <w:semiHidden/>
    <w:rsid w:val="0098732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87323"/>
    <w:rPr>
      <w:b/>
      <w:bCs/>
    </w:rPr>
  </w:style>
  <w:style w:type="character" w:customStyle="1" w:styleId="TematkomentarzaZnak">
    <w:name w:val="Temat komentarza Znak"/>
    <w:basedOn w:val="TekstkomentarzaZnak"/>
    <w:link w:val="Tematkomentarza"/>
    <w:uiPriority w:val="99"/>
    <w:semiHidden/>
    <w:rsid w:val="00987323"/>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4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1648"/>
    <w:pPr>
      <w:ind w:left="708"/>
    </w:pPr>
  </w:style>
  <w:style w:type="paragraph" w:styleId="Nagwek">
    <w:name w:val="header"/>
    <w:basedOn w:val="Normalny"/>
    <w:link w:val="NagwekZnak"/>
    <w:uiPriority w:val="99"/>
    <w:unhideWhenUsed/>
    <w:rsid w:val="00FC530B"/>
    <w:pPr>
      <w:tabs>
        <w:tab w:val="center" w:pos="4536"/>
        <w:tab w:val="right" w:pos="9072"/>
      </w:tabs>
    </w:pPr>
  </w:style>
  <w:style w:type="character" w:customStyle="1" w:styleId="NagwekZnak">
    <w:name w:val="Nagłówek Znak"/>
    <w:basedOn w:val="Domylnaczcionkaakapitu"/>
    <w:link w:val="Nagwek"/>
    <w:uiPriority w:val="99"/>
    <w:rsid w:val="00FC530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C530B"/>
    <w:pPr>
      <w:tabs>
        <w:tab w:val="center" w:pos="4536"/>
        <w:tab w:val="right" w:pos="9072"/>
      </w:tabs>
    </w:pPr>
  </w:style>
  <w:style w:type="character" w:customStyle="1" w:styleId="StopkaZnak">
    <w:name w:val="Stopka Znak"/>
    <w:basedOn w:val="Domylnaczcionkaakapitu"/>
    <w:link w:val="Stopka"/>
    <w:uiPriority w:val="99"/>
    <w:rsid w:val="00FC530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C530B"/>
    <w:rPr>
      <w:rFonts w:ascii="Tahoma" w:hAnsi="Tahoma" w:cs="Tahoma"/>
      <w:sz w:val="16"/>
      <w:szCs w:val="16"/>
    </w:rPr>
  </w:style>
  <w:style w:type="character" w:customStyle="1" w:styleId="TekstdymkaZnak">
    <w:name w:val="Tekst dymka Znak"/>
    <w:basedOn w:val="Domylnaczcionkaakapitu"/>
    <w:link w:val="Tekstdymka"/>
    <w:uiPriority w:val="99"/>
    <w:semiHidden/>
    <w:rsid w:val="00FC530B"/>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987323"/>
    <w:rPr>
      <w:sz w:val="16"/>
      <w:szCs w:val="16"/>
    </w:rPr>
  </w:style>
  <w:style w:type="paragraph" w:styleId="Tekstkomentarza">
    <w:name w:val="annotation text"/>
    <w:basedOn w:val="Normalny"/>
    <w:link w:val="TekstkomentarzaZnak"/>
    <w:uiPriority w:val="99"/>
    <w:semiHidden/>
    <w:unhideWhenUsed/>
    <w:rsid w:val="00987323"/>
  </w:style>
  <w:style w:type="character" w:customStyle="1" w:styleId="TekstkomentarzaZnak">
    <w:name w:val="Tekst komentarza Znak"/>
    <w:basedOn w:val="Domylnaczcionkaakapitu"/>
    <w:link w:val="Tekstkomentarza"/>
    <w:uiPriority w:val="99"/>
    <w:semiHidden/>
    <w:rsid w:val="0098732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87323"/>
    <w:rPr>
      <w:b/>
      <w:bCs/>
    </w:rPr>
  </w:style>
  <w:style w:type="character" w:customStyle="1" w:styleId="TematkomentarzaZnak">
    <w:name w:val="Temat komentarza Znak"/>
    <w:basedOn w:val="TekstkomentarzaZnak"/>
    <w:link w:val="Tematkomentarza"/>
    <w:uiPriority w:val="99"/>
    <w:semiHidden/>
    <w:rsid w:val="0098732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70A23-F1D9-42BC-A052-CF28FD13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5197</Words>
  <Characters>31188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ZGRP</Company>
  <LinksUpToDate>false</LinksUpToDate>
  <CharactersWithSpaces>36313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Maryniak</dc:creator>
  <cp:lastModifiedBy>Małgorzata Maryniak</cp:lastModifiedBy>
  <cp:revision>10</cp:revision>
  <cp:lastPrinted>2015-03-03T08:04:00Z</cp:lastPrinted>
  <dcterms:created xsi:type="dcterms:W3CDTF">2015-02-04T07:57:00Z</dcterms:created>
  <dcterms:modified xsi:type="dcterms:W3CDTF">2015-03-03T08:04:00Z</dcterms:modified>
</cp:coreProperties>
</file>