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7B3E" w:rsidRPr="008404B0" w:rsidRDefault="00B77B3E" w:rsidP="004919DA">
      <w:pPr>
        <w:spacing w:after="0" w:line="360" w:lineRule="auto"/>
        <w:jc w:val="both"/>
        <w:rPr>
          <w:rFonts w:asciiTheme="majorHAnsi" w:hAnsiTheme="majorHAnsi"/>
          <w:i/>
          <w:sz w:val="20"/>
          <w:szCs w:val="20"/>
          <w:lang w:eastAsia="ar-SA"/>
        </w:rPr>
      </w:pPr>
    </w:p>
    <w:p w:rsidR="00CD6DDA" w:rsidRPr="008404B0" w:rsidRDefault="00CD6DDA" w:rsidP="00576401">
      <w:pPr>
        <w:spacing w:after="0" w:line="360" w:lineRule="auto"/>
        <w:jc w:val="right"/>
        <w:rPr>
          <w:rFonts w:asciiTheme="majorHAnsi" w:hAnsiTheme="majorHAnsi"/>
          <w:i/>
          <w:lang w:eastAsia="ar-SA"/>
        </w:rPr>
      </w:pPr>
      <w:r w:rsidRPr="008404B0">
        <w:rPr>
          <w:rFonts w:asciiTheme="majorHAnsi" w:hAnsiTheme="majorHAnsi"/>
          <w:i/>
          <w:lang w:eastAsia="ar-SA"/>
        </w:rPr>
        <w:t>Załącznik nr 1</w:t>
      </w:r>
    </w:p>
    <w:p w:rsidR="00CD6DDA" w:rsidRPr="008404B0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CD6DDA" w:rsidRPr="008404B0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>FORMULARZ OFERTOWY</w:t>
      </w:r>
    </w:p>
    <w:p w:rsidR="00CD6DDA" w:rsidRDefault="00CD6DDA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307CC7" w:rsidRPr="008404B0" w:rsidRDefault="00307CC7" w:rsidP="00576401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</w:p>
    <w:p w:rsidR="00CD6DDA" w:rsidRPr="008404B0" w:rsidRDefault="00CD6DDA" w:rsidP="00576401">
      <w:pPr>
        <w:spacing w:after="0" w:line="360" w:lineRule="auto"/>
        <w:ind w:firstLine="708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W związku z prośbą Biura Związku Gmin Regionu Płockiego o przedstawienie oferty cenowej</w:t>
      </w:r>
      <w:r w:rsidR="008404B0">
        <w:rPr>
          <w:rFonts w:asciiTheme="majorHAnsi" w:hAnsiTheme="majorHAnsi"/>
          <w:lang w:eastAsia="ar-SA"/>
        </w:rPr>
        <w:t xml:space="preserve"> </w:t>
      </w:r>
      <w:r w:rsidRPr="008404B0">
        <w:rPr>
          <w:rFonts w:asciiTheme="majorHAnsi" w:hAnsiTheme="majorHAnsi"/>
          <w:lang w:eastAsia="ar-SA"/>
        </w:rPr>
        <w:t>na świadczenie usług z zakresu medycyny pracy w związku z obowiązkiem pracodawcy wynikającym z art. 229 ustawy z dnia 26 cz</w:t>
      </w:r>
      <w:r w:rsidR="00B55BF4">
        <w:rPr>
          <w:rFonts w:asciiTheme="majorHAnsi" w:hAnsiTheme="majorHAnsi"/>
          <w:lang w:eastAsia="ar-SA"/>
        </w:rPr>
        <w:t>erwca 1974 r. Kodeks pracy (</w:t>
      </w:r>
      <w:r w:rsidRPr="008404B0">
        <w:rPr>
          <w:rFonts w:asciiTheme="majorHAnsi" w:hAnsiTheme="majorHAnsi"/>
          <w:lang w:eastAsia="ar-SA"/>
        </w:rPr>
        <w:t>Dz.U. z 2014 r</w:t>
      </w:r>
      <w:r w:rsidR="00437301">
        <w:rPr>
          <w:rFonts w:asciiTheme="majorHAnsi" w:hAnsiTheme="majorHAnsi"/>
          <w:lang w:eastAsia="ar-SA"/>
        </w:rPr>
        <w:t xml:space="preserve"> Nr 0</w:t>
      </w:r>
      <w:r w:rsidRPr="008404B0">
        <w:rPr>
          <w:rFonts w:asciiTheme="majorHAnsi" w:hAnsiTheme="majorHAnsi"/>
          <w:lang w:eastAsia="ar-SA"/>
        </w:rPr>
        <w:t xml:space="preserve">, poz. 1502 z </w:t>
      </w:r>
      <w:proofErr w:type="spellStart"/>
      <w:r w:rsidRPr="008404B0">
        <w:rPr>
          <w:rFonts w:asciiTheme="majorHAnsi" w:hAnsiTheme="majorHAnsi"/>
          <w:lang w:eastAsia="ar-SA"/>
        </w:rPr>
        <w:t>późn</w:t>
      </w:r>
      <w:proofErr w:type="spellEnd"/>
      <w:r w:rsidRPr="008404B0">
        <w:rPr>
          <w:rFonts w:asciiTheme="majorHAnsi" w:hAnsiTheme="majorHAnsi"/>
          <w:lang w:eastAsia="ar-SA"/>
        </w:rPr>
        <w:t xml:space="preserve">. zm.) dla </w:t>
      </w:r>
      <w:r w:rsidRPr="008404B0">
        <w:rPr>
          <w:rFonts w:asciiTheme="majorHAnsi" w:hAnsiTheme="majorHAnsi"/>
          <w:b/>
          <w:lang w:eastAsia="ar-SA"/>
        </w:rPr>
        <w:t>3</w:t>
      </w:r>
      <w:r w:rsidR="00636A2A">
        <w:rPr>
          <w:rFonts w:asciiTheme="majorHAnsi" w:hAnsiTheme="majorHAnsi"/>
          <w:b/>
          <w:lang w:eastAsia="ar-SA"/>
        </w:rPr>
        <w:t>8</w:t>
      </w:r>
      <w:r w:rsidRPr="008404B0">
        <w:rPr>
          <w:rFonts w:asciiTheme="majorHAnsi" w:hAnsiTheme="majorHAnsi"/>
          <w:b/>
          <w:lang w:eastAsia="ar-SA"/>
        </w:rPr>
        <w:t xml:space="preserve"> pracowników</w:t>
      </w:r>
      <w:r w:rsidRPr="008404B0">
        <w:rPr>
          <w:rFonts w:asciiTheme="majorHAnsi" w:hAnsiTheme="majorHAnsi"/>
          <w:lang w:eastAsia="ar-SA"/>
        </w:rPr>
        <w:t xml:space="preserve"> administracyjnych Biura Związku Gmin Regionu Płockiego zgodnie z Rozporządzeniem Ministra Zdrowia i Opieki Społecznej z dnia 30 maja 1996r. w sprawie przeprowadzenia badań lekarskich pracowników, zakresu profilaktycznej opieki zdrowotnej nad pracownikami oraz orzeczeń lekarskich wydawanych do celów przewidzianych w Kodeksie pracy (Dz. U. z 1996 nr 69, poz. 332 z </w:t>
      </w:r>
      <w:proofErr w:type="spellStart"/>
      <w:r w:rsidRPr="008404B0">
        <w:rPr>
          <w:rFonts w:asciiTheme="majorHAnsi" w:hAnsiTheme="majorHAnsi"/>
          <w:lang w:eastAsia="ar-SA"/>
        </w:rPr>
        <w:t>pózn</w:t>
      </w:r>
      <w:proofErr w:type="spellEnd"/>
      <w:r w:rsidRPr="008404B0">
        <w:rPr>
          <w:rFonts w:asciiTheme="majorHAnsi" w:hAnsiTheme="majorHAnsi"/>
          <w:lang w:eastAsia="ar-SA"/>
        </w:rPr>
        <w:t>. zm.) przedstawiamy ofertę naszej firmy.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W ramach badań wstępnych, okresowych i kontrolnych, Lekarz Medycyny Pracy będzie przeprowadzał lub zlecał badania niezbędne do wydania pracownikom orzeczeń o zdolności                    do wykonywania pracy na danym stanowisku, zgodnie z zakresem określonym w Kodeksie Pracy, ustawie o służbie medycyny pracy oraz przepisach wydanych na ich podstawie.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Pr="008404B0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Nazwa wykonawcy: …........................................Siedziba wykonawcy:..................</w:t>
      </w:r>
      <w:r w:rsidR="008404B0">
        <w:rPr>
          <w:rFonts w:asciiTheme="majorHAnsi" w:hAnsiTheme="majorHAnsi"/>
          <w:lang w:eastAsia="ar-SA"/>
        </w:rPr>
        <w:t>..................</w:t>
      </w:r>
      <w:r w:rsidRPr="008404B0">
        <w:rPr>
          <w:rFonts w:asciiTheme="majorHAnsi" w:hAnsiTheme="majorHAnsi"/>
          <w:lang w:eastAsia="ar-SA"/>
        </w:rPr>
        <w:t>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............................................................................................................................................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.....................................</w:t>
      </w:r>
      <w:r w:rsidRPr="008404B0">
        <w:rPr>
          <w:rFonts w:asciiTheme="majorHAnsi" w:hAnsiTheme="majorHAnsi"/>
          <w:lang w:eastAsia="ar-SA"/>
        </w:rPr>
        <w:t>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Tel .............................................</w:t>
      </w:r>
      <w:r w:rsidR="008404B0">
        <w:rPr>
          <w:rFonts w:asciiTheme="majorHAnsi" w:hAnsiTheme="majorHAnsi"/>
          <w:lang w:eastAsia="ar-SA"/>
        </w:rPr>
        <w:t>..............</w:t>
      </w:r>
      <w:r w:rsidRPr="008404B0">
        <w:rPr>
          <w:rFonts w:asciiTheme="majorHAnsi" w:hAnsiTheme="majorHAnsi"/>
          <w:lang w:eastAsia="ar-SA"/>
        </w:rPr>
        <w:t>..........; Faks 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</w:t>
      </w:r>
      <w:r w:rsidRPr="008404B0">
        <w:rPr>
          <w:rFonts w:asciiTheme="majorHAnsi" w:hAnsiTheme="majorHAnsi"/>
          <w:lang w:eastAsia="ar-SA"/>
        </w:rPr>
        <w:t>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Adres poczty elektronicznej ….......................................................................................</w:t>
      </w:r>
      <w:r w:rsidR="008404B0">
        <w:rPr>
          <w:rFonts w:asciiTheme="majorHAnsi" w:hAnsiTheme="majorHAnsi"/>
          <w:lang w:eastAsia="ar-SA"/>
        </w:rPr>
        <w:t>....................................</w:t>
      </w:r>
      <w:r w:rsidRPr="008404B0">
        <w:rPr>
          <w:rFonts w:asciiTheme="majorHAnsi" w:hAnsiTheme="majorHAnsi"/>
          <w:lang w:eastAsia="ar-SA"/>
        </w:rPr>
        <w:t>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Osoba do kontaktu...................</w:t>
      </w:r>
      <w:r w:rsidR="008404B0">
        <w:rPr>
          <w:rFonts w:asciiTheme="majorHAnsi" w:hAnsiTheme="majorHAnsi"/>
          <w:lang w:eastAsia="ar-SA"/>
        </w:rPr>
        <w:t>.........</w:t>
      </w:r>
      <w:r w:rsidRPr="008404B0">
        <w:rPr>
          <w:rFonts w:asciiTheme="majorHAnsi" w:hAnsiTheme="majorHAnsi"/>
          <w:lang w:eastAsia="ar-SA"/>
        </w:rPr>
        <w:t>......................... e-mail.....................................tel...............</w:t>
      </w:r>
      <w:r w:rsidR="008404B0">
        <w:rPr>
          <w:rFonts w:asciiTheme="majorHAnsi" w:hAnsiTheme="majorHAnsi"/>
          <w:lang w:eastAsia="ar-SA"/>
        </w:rPr>
        <w:t>.............</w:t>
      </w:r>
      <w:r w:rsidRPr="008404B0">
        <w:rPr>
          <w:rFonts w:asciiTheme="majorHAnsi" w:hAnsiTheme="majorHAnsi"/>
          <w:lang w:eastAsia="ar-SA"/>
        </w:rPr>
        <w:t>.......................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307CC7" w:rsidRPr="008404B0" w:rsidRDefault="00307CC7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1843"/>
      </w:tblGrid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lastRenderedPageBreak/>
              <w:t>Podstawowy zakres badań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netto za jednego pracownika</w:t>
            </w: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brutto za jednego pracownika</w:t>
            </w: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kontrolne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Badanie okresowe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</w:tbl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84"/>
        <w:gridCol w:w="1843"/>
      </w:tblGrid>
      <w:tr w:rsidR="00CD6DDA" w:rsidRPr="008404B0" w:rsidTr="00BE252D">
        <w:tc>
          <w:tcPr>
            <w:tcW w:w="5070" w:type="dxa"/>
          </w:tcPr>
          <w:p w:rsidR="00CD6DDA" w:rsidRPr="008404B0" w:rsidRDefault="00CD6DDA" w:rsidP="00C115E1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Koszt badań dodatkowych 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netto za jednego pracownika</w:t>
            </w: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8404B0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Cena jednostkowa brutto za jednego pracownika</w:t>
            </w: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kontrolne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służbowych: badanie okresowe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D6DDA" w:rsidRPr="008404B0" w:rsidTr="00BE252D">
        <w:tc>
          <w:tcPr>
            <w:tcW w:w="5070" w:type="dxa"/>
          </w:tcPr>
          <w:p w:rsidR="00CD6DDA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152073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wstępne + orzeczenie lekarskie wydawane do celów przewidzianych w Kodeksie Pracy</w:t>
            </w:r>
          </w:p>
        </w:tc>
        <w:tc>
          <w:tcPr>
            <w:tcW w:w="1984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D6DDA" w:rsidRPr="008404B0" w:rsidRDefault="00CD6DDA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lastRenderedPageBreak/>
              <w:t>Pracownik administracyjny prowadzący samochód prywatny do celów służbowych + p</w:t>
            </w:r>
            <w:r w:rsidR="008E45F5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kontrolne + 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307CC7" w:rsidRDefault="00C115E1" w:rsidP="00C115E1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464C2C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 w:rsidRPr="00307CC7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m: badanie okresowe + 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C115E1" w:rsidP="00736FCD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pr</w:t>
            </w:r>
            <w:r w:rsidR="00606BE1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acujący na  wysokości do 3 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m + pracujący w pobliżu odpadów komunalnych: badanie wstępne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C115E1" w:rsidP="00736FCD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E33FE6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 + pracujący w pobliżu odpadów komunalnych: badanie kontrolne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C115E1" w:rsidRPr="008404B0" w:rsidTr="00BE252D">
        <w:tc>
          <w:tcPr>
            <w:tcW w:w="5070" w:type="dxa"/>
          </w:tcPr>
          <w:p w:rsidR="00C115E1" w:rsidRPr="008404B0" w:rsidRDefault="00307CC7" w:rsidP="00307CC7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Pracownik administracyjny prowadzący samochód prywatny do celów służbowych + p</w:t>
            </w:r>
            <w:r w:rsidR="001C3CC5">
              <w:rPr>
                <w:rFonts w:asciiTheme="majorHAnsi" w:hAnsiTheme="majorHAnsi"/>
                <w:sz w:val="20"/>
                <w:szCs w:val="20"/>
                <w:lang w:eastAsia="ar-SA"/>
              </w:rPr>
              <w:t>racujący na  wysokości do 3</w:t>
            </w: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m + pracujący w pobliżu odpadów komunalnych: badanie okresowe + </w:t>
            </w:r>
            <w:r w:rsidRPr="008404B0">
              <w:rPr>
                <w:rFonts w:asciiTheme="majorHAnsi" w:hAnsiTheme="majorHAnsi"/>
                <w:sz w:val="20"/>
                <w:szCs w:val="20"/>
                <w:lang w:eastAsia="ar-SA"/>
              </w:rPr>
              <w:t>orzeczenie lekarskie wydawane do celów przewidzianych w Kodeksie Pracy</w:t>
            </w:r>
          </w:p>
        </w:tc>
        <w:tc>
          <w:tcPr>
            <w:tcW w:w="1984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C115E1" w:rsidRPr="008404B0" w:rsidRDefault="00C115E1" w:rsidP="004919DA">
            <w:pPr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</w:tbl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 xml:space="preserve">                                                                                           </w:t>
      </w:r>
      <w:r w:rsidR="008404B0">
        <w:rPr>
          <w:rFonts w:asciiTheme="majorHAnsi" w:hAnsiTheme="majorHAnsi"/>
          <w:b/>
          <w:lang w:eastAsia="ar-SA"/>
        </w:rPr>
        <w:tab/>
      </w:r>
      <w:r w:rsidR="008404B0">
        <w:rPr>
          <w:rFonts w:asciiTheme="majorHAnsi" w:hAnsiTheme="majorHAnsi"/>
          <w:b/>
          <w:lang w:eastAsia="ar-SA"/>
        </w:rPr>
        <w:tab/>
      </w:r>
      <w:r w:rsidRPr="008404B0">
        <w:rPr>
          <w:rFonts w:asciiTheme="majorHAnsi" w:hAnsiTheme="majorHAnsi"/>
          <w:b/>
          <w:lang w:eastAsia="ar-SA"/>
        </w:rPr>
        <w:t>…………………………………….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t xml:space="preserve">                                                                                              </w:t>
      </w:r>
      <w:r w:rsidR="008404B0">
        <w:rPr>
          <w:rFonts w:asciiTheme="majorHAnsi" w:hAnsiTheme="majorHAnsi"/>
          <w:b/>
          <w:lang w:eastAsia="ar-SA"/>
        </w:rPr>
        <w:tab/>
      </w:r>
      <w:r w:rsidR="008404B0">
        <w:rPr>
          <w:rFonts w:asciiTheme="majorHAnsi" w:hAnsiTheme="majorHAnsi"/>
          <w:b/>
          <w:lang w:eastAsia="ar-SA"/>
        </w:rPr>
        <w:tab/>
      </w:r>
      <w:r w:rsidR="00F25E83">
        <w:rPr>
          <w:rFonts w:asciiTheme="majorHAnsi" w:hAnsiTheme="majorHAnsi"/>
          <w:b/>
          <w:lang w:eastAsia="ar-SA"/>
        </w:rPr>
        <w:t xml:space="preserve">   Data i podpis W</w:t>
      </w:r>
      <w:r w:rsidRPr="008404B0">
        <w:rPr>
          <w:rFonts w:asciiTheme="majorHAnsi" w:hAnsiTheme="majorHAnsi"/>
          <w:b/>
          <w:lang w:eastAsia="ar-SA"/>
        </w:rPr>
        <w:t>ykonawcy</w:t>
      </w:r>
    </w:p>
    <w:p w:rsidR="00CD6DDA" w:rsidRDefault="00CD6DDA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115E1" w:rsidRPr="008404B0" w:rsidRDefault="00C115E1" w:rsidP="004919DA">
      <w:pPr>
        <w:spacing w:after="0" w:line="360" w:lineRule="auto"/>
        <w:jc w:val="both"/>
        <w:rPr>
          <w:rFonts w:asciiTheme="majorHAnsi" w:hAnsiTheme="majorHAnsi"/>
          <w:b/>
          <w:lang w:eastAsia="ar-SA"/>
        </w:rPr>
      </w:pPr>
    </w:p>
    <w:p w:rsidR="00CD6DDA" w:rsidRPr="008404B0" w:rsidRDefault="00CD6DDA" w:rsidP="004919DA">
      <w:pPr>
        <w:spacing w:after="0" w:line="360" w:lineRule="auto"/>
        <w:jc w:val="center"/>
        <w:rPr>
          <w:rFonts w:asciiTheme="majorHAnsi" w:hAnsiTheme="majorHAnsi"/>
          <w:b/>
          <w:lang w:eastAsia="ar-SA"/>
        </w:rPr>
      </w:pPr>
      <w:r w:rsidRPr="008404B0">
        <w:rPr>
          <w:rFonts w:asciiTheme="majorHAnsi" w:hAnsiTheme="majorHAnsi"/>
          <w:b/>
          <w:lang w:eastAsia="ar-SA"/>
        </w:rPr>
        <w:lastRenderedPageBreak/>
        <w:t>OŚWIADCZENIA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ind w:firstLine="708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osoby, które będą uczestniczyć w realizacji zamówienia w zakresie przeprowadzania badań profilaktycznych będą posiadać zaświadczenie o dokonaniu wpisu do rejestru lekarzy przeprowadzających badania profilaktyczne zgodnie z § 8 ust. 1 rozporządzenia Ministra Zdrowia i Opieki Społecznej z dnia 30 maja 1996 r. w sprawie przeprowadzania badań lekarskich pracowników, zakresu profilaktycznej opieki zdrowotnej nad pracownikami oraz orzeczeń lekarskich wydawanych do celów przewidzianych w Kodeksie pracy.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 xml:space="preserve">                </w:t>
      </w: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</w:t>
      </w:r>
    </w:p>
    <w:p w:rsidR="00CD6DDA" w:rsidRPr="008404B0" w:rsidRDefault="00F41CA3" w:rsidP="00796E6C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podpis W</w:t>
      </w:r>
      <w:r w:rsidR="00CD6DDA" w:rsidRPr="008404B0">
        <w:rPr>
          <w:rFonts w:asciiTheme="majorHAnsi" w:hAnsiTheme="majorHAnsi"/>
          <w:lang w:eastAsia="ar-SA"/>
        </w:rPr>
        <w:t>ykonawcy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firma ….................................................…………… dysponuje placówką zlokalizowaną w ….................................... przy ul. …..............................................................................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tj. w granicach administracyjnych miasta …..............................................................................................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____________________________</w:t>
      </w:r>
    </w:p>
    <w:p w:rsidR="00CD6DDA" w:rsidRPr="008404B0" w:rsidRDefault="00F41CA3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podpis W</w:t>
      </w:r>
      <w:r w:rsidR="00CD6DDA" w:rsidRPr="008404B0">
        <w:rPr>
          <w:rFonts w:asciiTheme="majorHAnsi" w:hAnsiTheme="majorHAnsi"/>
          <w:lang w:eastAsia="ar-SA"/>
        </w:rPr>
        <w:t>ykonawcy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  <w:r w:rsidRPr="008404B0">
        <w:rPr>
          <w:rFonts w:asciiTheme="majorHAnsi" w:hAnsiTheme="majorHAnsi"/>
          <w:lang w:eastAsia="ar-SA"/>
        </w:rPr>
        <w:t>Oświadczam, że firma ….............................................................................. zapewni możliwość wykonania wszystkich badań (lekarza medycyny pracy, specjalistów, pobór materiału do badań laboratoryjnych</w:t>
      </w:r>
      <w:r w:rsidR="00590030">
        <w:rPr>
          <w:rFonts w:asciiTheme="majorHAnsi" w:hAnsiTheme="majorHAnsi"/>
          <w:lang w:eastAsia="ar-SA"/>
        </w:rPr>
        <w:t>, badania dodatkowe</w:t>
      </w:r>
      <w:r w:rsidRPr="008404B0">
        <w:rPr>
          <w:rFonts w:asciiTheme="majorHAnsi" w:hAnsiTheme="majorHAnsi"/>
          <w:lang w:eastAsia="ar-SA"/>
        </w:rPr>
        <w:t xml:space="preserve">) w jednym miejscu w ciągu </w:t>
      </w:r>
      <w:r w:rsidR="00590030" w:rsidRPr="00590030">
        <w:rPr>
          <w:rFonts w:asciiTheme="majorHAnsi" w:hAnsiTheme="majorHAnsi"/>
          <w:b/>
          <w:lang w:eastAsia="ar-SA"/>
        </w:rPr>
        <w:t>3</w:t>
      </w:r>
      <w:r w:rsidRPr="00590030">
        <w:rPr>
          <w:rFonts w:asciiTheme="majorHAnsi" w:hAnsiTheme="majorHAnsi"/>
          <w:b/>
          <w:lang w:eastAsia="ar-SA"/>
        </w:rPr>
        <w:t xml:space="preserve"> dni</w:t>
      </w:r>
      <w:r w:rsidRPr="008404B0">
        <w:rPr>
          <w:rFonts w:asciiTheme="majorHAnsi" w:hAnsiTheme="majorHAnsi"/>
          <w:lang w:eastAsia="ar-SA"/>
        </w:rPr>
        <w:t xml:space="preserve"> roboczych.</w:t>
      </w:r>
    </w:p>
    <w:p w:rsidR="00CD6DDA" w:rsidRPr="008404B0" w:rsidRDefault="00CD6DDA" w:rsidP="004919DA">
      <w:pPr>
        <w:spacing w:after="0" w:line="360" w:lineRule="auto"/>
        <w:jc w:val="both"/>
        <w:rPr>
          <w:rFonts w:asciiTheme="majorHAnsi" w:hAnsiTheme="majorHAnsi"/>
          <w:lang w:eastAsia="ar-SA"/>
        </w:rPr>
      </w:pPr>
    </w:p>
    <w:p w:rsidR="00CD6DDA" w:rsidRPr="008404B0" w:rsidRDefault="00CD6DDA" w:rsidP="004919DA">
      <w:pPr>
        <w:spacing w:after="0" w:line="360" w:lineRule="auto"/>
        <w:jc w:val="right"/>
        <w:rPr>
          <w:rFonts w:asciiTheme="majorHAnsi" w:hAnsiTheme="majorHAnsi"/>
          <w:lang w:eastAsia="ar-SA"/>
        </w:rPr>
      </w:pPr>
      <w:bookmarkStart w:id="0" w:name="_GoBack"/>
      <w:bookmarkEnd w:id="0"/>
      <w:r w:rsidRPr="008404B0">
        <w:rPr>
          <w:rFonts w:asciiTheme="majorHAnsi" w:hAnsiTheme="majorHAnsi"/>
          <w:lang w:eastAsia="ar-SA"/>
        </w:rPr>
        <w:t>____________________________</w:t>
      </w:r>
    </w:p>
    <w:p w:rsidR="00CD6DDA" w:rsidRPr="004919DA" w:rsidRDefault="00F41CA3" w:rsidP="004919DA">
      <w:pPr>
        <w:spacing w:after="0" w:line="36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podpis W</w:t>
      </w:r>
      <w:r w:rsidR="00CD6DDA" w:rsidRPr="004919DA">
        <w:rPr>
          <w:rFonts w:ascii="Times New Roman" w:hAnsi="Times New Roman"/>
          <w:lang w:eastAsia="ar-SA"/>
        </w:rPr>
        <w:t>ykonawcy</w:t>
      </w:r>
    </w:p>
    <w:sectPr w:rsidR="00CD6DDA" w:rsidRPr="004919DA" w:rsidSect="00B7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623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0E" w:rsidRDefault="005C1A0E">
      <w:pPr>
        <w:spacing w:after="0" w:line="240" w:lineRule="auto"/>
      </w:pPr>
      <w:r>
        <w:separator/>
      </w:r>
    </w:p>
  </w:endnote>
  <w:endnote w:type="continuationSeparator" w:id="0">
    <w:p w:rsidR="005C1A0E" w:rsidRDefault="005C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Pr="003C60F7" w:rsidRDefault="00CD6DDA">
    <w:pPr>
      <w:pBdr>
        <w:top w:val="single" w:sz="2" w:space="1" w:color="000000"/>
      </w:pBdr>
      <w:spacing w:before="480" w:line="312" w:lineRule="auto"/>
      <w:jc w:val="center"/>
      <w:rPr>
        <w:rFonts w:ascii="Verdana" w:hAnsi="Verdana"/>
        <w:spacing w:val="20"/>
      </w:rPr>
    </w:pPr>
    <w:r>
      <w:rPr>
        <w:sz w:val="18"/>
      </w:rPr>
      <w:br/>
    </w:r>
    <w:r w:rsidRPr="003C60F7">
      <w:rPr>
        <w:rFonts w:ascii="Verdana" w:hAnsi="Verdana"/>
        <w:spacing w:val="20"/>
        <w:sz w:val="18"/>
        <w:szCs w:val="18"/>
      </w:rPr>
      <w:t>Związek Gmin Regionu Płockiego</w:t>
    </w:r>
    <w:r w:rsidRPr="003C60F7">
      <w:rPr>
        <w:rFonts w:ascii="Verdana" w:hAnsi="Verdana"/>
        <w:spacing w:val="20"/>
        <w:sz w:val="18"/>
        <w:szCs w:val="18"/>
      </w:rPr>
      <w:br/>
      <w:t xml:space="preserve">ul. </w:t>
    </w:r>
    <w:proofErr w:type="spellStart"/>
    <w:r w:rsidRPr="003C60F7">
      <w:rPr>
        <w:rFonts w:ascii="Verdana" w:hAnsi="Verdana"/>
        <w:spacing w:val="20"/>
        <w:sz w:val="18"/>
        <w:szCs w:val="18"/>
      </w:rPr>
      <w:t>Zglenickiego</w:t>
    </w:r>
    <w:proofErr w:type="spellEnd"/>
    <w:r w:rsidRPr="003C60F7">
      <w:rPr>
        <w:rFonts w:ascii="Verdana" w:hAnsi="Verdana"/>
        <w:spacing w:val="20"/>
        <w:sz w:val="18"/>
        <w:szCs w:val="18"/>
      </w:rPr>
      <w:t xml:space="preserve"> 42, 09-411 Płock, Budynek S</w:t>
    </w:r>
    <w:r w:rsidRPr="003C60F7">
      <w:rPr>
        <w:rFonts w:ascii="Verdana" w:hAnsi="Verdana"/>
        <w:spacing w:val="20"/>
        <w:sz w:val="18"/>
        <w:szCs w:val="18"/>
      </w:rPr>
      <w:br/>
      <w:t>tel./fax 24 366 03 00  |  www.zgrp.pl  |  zgrp@zgrp.pl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0E" w:rsidRDefault="005C1A0E">
      <w:pPr>
        <w:spacing w:after="0" w:line="240" w:lineRule="auto"/>
      </w:pPr>
      <w:r>
        <w:separator/>
      </w:r>
    </w:p>
  </w:footnote>
  <w:footnote w:type="continuationSeparator" w:id="0">
    <w:p w:rsidR="005C1A0E" w:rsidRDefault="005C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128"/>
    </w:tblGrid>
    <w:tr w:rsidR="00CD6DDA" w:rsidTr="003C60F7">
      <w:trPr>
        <w:cantSplit/>
        <w:trHeight w:val="1152"/>
      </w:trPr>
      <w:tc>
        <w:tcPr>
          <w:tcW w:w="1844" w:type="dxa"/>
        </w:tcPr>
        <w:p w:rsidR="00CD6DDA" w:rsidRDefault="00052502">
          <w:pPr>
            <w:snapToGrid w:val="0"/>
            <w:rPr>
              <w:spacing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76300" cy="904875"/>
                <wp:effectExtent l="0" t="0" r="0" b="9525"/>
                <wp:docPr id="1" name="Obraz 1" descr="zgrp_wer_mono_sz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grp_wer_mono_sz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8" w:type="dxa"/>
          <w:vAlign w:val="center"/>
        </w:tcPr>
        <w:p w:rsidR="00CD6DDA" w:rsidRPr="003C60F7" w:rsidRDefault="00CD6DDA" w:rsidP="00ED663B">
          <w:pPr>
            <w:snapToGrid w:val="0"/>
            <w:jc w:val="both"/>
            <w:rPr>
              <w:rFonts w:ascii="Verdana" w:hAnsi="Verdana" w:cs="Arial"/>
              <w:b/>
              <w:sz w:val="8"/>
            </w:rPr>
          </w:pPr>
          <w:r w:rsidRPr="003C60F7">
            <w:rPr>
              <w:rFonts w:ascii="Verdana" w:hAnsi="Verdana"/>
              <w:spacing w:val="20"/>
              <w:sz w:val="18"/>
            </w:rPr>
            <w:t>Bielsk, Bodzanów, Brudzeń Duży, Bulkowo, Czerwińsk nad Wisłą, Drobin, Gąbin, Gmina Gostynin, Łąck,  Nowy Duninów, Pacyna, Płock, Radzanowo, Słupno, Stara Biała, Staroźreby, Szczawin Kościelny, Wyszogród</w:t>
          </w:r>
        </w:p>
        <w:p w:rsidR="00CD6DDA" w:rsidRDefault="00CD6DDA">
          <w:pPr>
            <w:rPr>
              <w:rFonts w:ascii="Arial" w:hAnsi="Arial" w:cs="Arial"/>
              <w:b/>
              <w:sz w:val="12"/>
            </w:rPr>
          </w:pPr>
        </w:p>
      </w:tc>
    </w:tr>
  </w:tbl>
  <w:p w:rsidR="00CD6DDA" w:rsidRDefault="00CD6D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A" w:rsidRDefault="00CD6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8164B75"/>
    <w:multiLevelType w:val="hybridMultilevel"/>
    <w:tmpl w:val="0824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77"/>
    <w:rsid w:val="0001179B"/>
    <w:rsid w:val="00016F93"/>
    <w:rsid w:val="00043281"/>
    <w:rsid w:val="00052502"/>
    <w:rsid w:val="00056628"/>
    <w:rsid w:val="0006705B"/>
    <w:rsid w:val="000966FD"/>
    <w:rsid w:val="000A136E"/>
    <w:rsid w:val="000A78BC"/>
    <w:rsid w:val="000C5E21"/>
    <w:rsid w:val="00126CF5"/>
    <w:rsid w:val="00132098"/>
    <w:rsid w:val="00152073"/>
    <w:rsid w:val="00162853"/>
    <w:rsid w:val="001766B3"/>
    <w:rsid w:val="00192213"/>
    <w:rsid w:val="00196584"/>
    <w:rsid w:val="001976F8"/>
    <w:rsid w:val="001B0F20"/>
    <w:rsid w:val="001B77BD"/>
    <w:rsid w:val="001C3CC5"/>
    <w:rsid w:val="001C55A8"/>
    <w:rsid w:val="002017F7"/>
    <w:rsid w:val="00231291"/>
    <w:rsid w:val="00284392"/>
    <w:rsid w:val="002D356F"/>
    <w:rsid w:val="00307CC7"/>
    <w:rsid w:val="003511F1"/>
    <w:rsid w:val="003A7895"/>
    <w:rsid w:val="003C0473"/>
    <w:rsid w:val="003C4786"/>
    <w:rsid w:val="003C60F7"/>
    <w:rsid w:val="003D7BD1"/>
    <w:rsid w:val="00437301"/>
    <w:rsid w:val="00460C27"/>
    <w:rsid w:val="00464C2C"/>
    <w:rsid w:val="004919DA"/>
    <w:rsid w:val="004D18F3"/>
    <w:rsid w:val="004D6715"/>
    <w:rsid w:val="004E64C2"/>
    <w:rsid w:val="004F14FA"/>
    <w:rsid w:val="005011B7"/>
    <w:rsid w:val="005228F5"/>
    <w:rsid w:val="00554E38"/>
    <w:rsid w:val="00576401"/>
    <w:rsid w:val="00583F42"/>
    <w:rsid w:val="00590030"/>
    <w:rsid w:val="005A3201"/>
    <w:rsid w:val="005A32F0"/>
    <w:rsid w:val="005B247F"/>
    <w:rsid w:val="005C1A0E"/>
    <w:rsid w:val="005D7070"/>
    <w:rsid w:val="00606BE1"/>
    <w:rsid w:val="0061164A"/>
    <w:rsid w:val="00636A2A"/>
    <w:rsid w:val="00642208"/>
    <w:rsid w:val="00677B27"/>
    <w:rsid w:val="006A291B"/>
    <w:rsid w:val="006A45B9"/>
    <w:rsid w:val="006B2999"/>
    <w:rsid w:val="006B4117"/>
    <w:rsid w:val="0070117D"/>
    <w:rsid w:val="00704353"/>
    <w:rsid w:val="00722AA4"/>
    <w:rsid w:val="00796E6C"/>
    <w:rsid w:val="007E5EBE"/>
    <w:rsid w:val="007F6171"/>
    <w:rsid w:val="008404B0"/>
    <w:rsid w:val="00856B1D"/>
    <w:rsid w:val="0088260B"/>
    <w:rsid w:val="008B1119"/>
    <w:rsid w:val="008D024E"/>
    <w:rsid w:val="008D431F"/>
    <w:rsid w:val="008E45F5"/>
    <w:rsid w:val="00906BBB"/>
    <w:rsid w:val="00917AEC"/>
    <w:rsid w:val="00921178"/>
    <w:rsid w:val="00972E33"/>
    <w:rsid w:val="00980378"/>
    <w:rsid w:val="009F63DB"/>
    <w:rsid w:val="00A502FB"/>
    <w:rsid w:val="00A644FE"/>
    <w:rsid w:val="00A91D50"/>
    <w:rsid w:val="00A93D28"/>
    <w:rsid w:val="00A94B45"/>
    <w:rsid w:val="00AA7B31"/>
    <w:rsid w:val="00AC6A0C"/>
    <w:rsid w:val="00AE29FA"/>
    <w:rsid w:val="00B16E0E"/>
    <w:rsid w:val="00B330D1"/>
    <w:rsid w:val="00B40A10"/>
    <w:rsid w:val="00B4130B"/>
    <w:rsid w:val="00B460B3"/>
    <w:rsid w:val="00B53CC8"/>
    <w:rsid w:val="00B55BF4"/>
    <w:rsid w:val="00B62DEC"/>
    <w:rsid w:val="00B74425"/>
    <w:rsid w:val="00B77B3E"/>
    <w:rsid w:val="00BE252D"/>
    <w:rsid w:val="00C1000F"/>
    <w:rsid w:val="00C115E1"/>
    <w:rsid w:val="00C23077"/>
    <w:rsid w:val="00C45BEC"/>
    <w:rsid w:val="00C84957"/>
    <w:rsid w:val="00CA682A"/>
    <w:rsid w:val="00CA7CB5"/>
    <w:rsid w:val="00CB3460"/>
    <w:rsid w:val="00CC0F7A"/>
    <w:rsid w:val="00CC3B44"/>
    <w:rsid w:val="00CD6DDA"/>
    <w:rsid w:val="00CE63D5"/>
    <w:rsid w:val="00D03A77"/>
    <w:rsid w:val="00D33B75"/>
    <w:rsid w:val="00D610EC"/>
    <w:rsid w:val="00D94F99"/>
    <w:rsid w:val="00DB455C"/>
    <w:rsid w:val="00DC647D"/>
    <w:rsid w:val="00DD1EE3"/>
    <w:rsid w:val="00DD35FC"/>
    <w:rsid w:val="00DE0F93"/>
    <w:rsid w:val="00DF0E12"/>
    <w:rsid w:val="00E13DC8"/>
    <w:rsid w:val="00E22653"/>
    <w:rsid w:val="00E33FE6"/>
    <w:rsid w:val="00E575E4"/>
    <w:rsid w:val="00E65C0B"/>
    <w:rsid w:val="00E96E1C"/>
    <w:rsid w:val="00EA4461"/>
    <w:rsid w:val="00EC135F"/>
    <w:rsid w:val="00EC66D7"/>
    <w:rsid w:val="00ED663B"/>
    <w:rsid w:val="00EE127F"/>
    <w:rsid w:val="00F224F3"/>
    <w:rsid w:val="00F25E83"/>
    <w:rsid w:val="00F37A3C"/>
    <w:rsid w:val="00F41CA3"/>
    <w:rsid w:val="00F84A86"/>
    <w:rsid w:val="00FA6724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C7EAC51-97BB-409C-9A42-00CD38E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25"/>
    <w:pPr>
      <w:suppressAutoHyphens/>
      <w:spacing w:after="200" w:line="252" w:lineRule="auto"/>
    </w:pPr>
    <w:rPr>
      <w:rFonts w:ascii="Cambria" w:hAnsi="Cambria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74425"/>
    <w:pPr>
      <w:numPr>
        <w:numId w:val="1"/>
      </w:numPr>
      <w:pBdr>
        <w:bottom w:val="thinThickSmallGap" w:sz="12" w:space="1" w:color="000000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74425"/>
    <w:pPr>
      <w:numPr>
        <w:ilvl w:val="1"/>
        <w:numId w:val="1"/>
      </w:numPr>
      <w:pBdr>
        <w:bottom w:val="single" w:sz="4" w:space="1" w:color="000000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74425"/>
    <w:pPr>
      <w:numPr>
        <w:ilvl w:val="2"/>
        <w:numId w:val="1"/>
      </w:numPr>
      <w:pBdr>
        <w:top w:val="dotted" w:sz="4" w:space="1" w:color="000000"/>
        <w:bottom w:val="dotted" w:sz="4" w:space="1" w:color="000000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74425"/>
    <w:pPr>
      <w:numPr>
        <w:ilvl w:val="3"/>
        <w:numId w:val="1"/>
      </w:numPr>
      <w:pBdr>
        <w:bottom w:val="dotted" w:sz="4" w:space="1" w:color="000000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74425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7442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7442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7442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7442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F136C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F136C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F136C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F136C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F136C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F136CE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F136CE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136CE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F136CE"/>
    <w:rPr>
      <w:rFonts w:asciiTheme="majorHAnsi" w:eastAsiaTheme="majorEastAsia" w:hAnsiTheme="majorHAnsi" w:cstheme="majorBidi"/>
      <w:lang w:eastAsia="zh-CN"/>
    </w:rPr>
  </w:style>
  <w:style w:type="character" w:customStyle="1" w:styleId="Absatz-Standardschriftart">
    <w:name w:val="Absatz-Standardschriftart"/>
    <w:uiPriority w:val="99"/>
    <w:rsid w:val="00B74425"/>
  </w:style>
  <w:style w:type="character" w:customStyle="1" w:styleId="WW-Absatz-Standardschriftart">
    <w:name w:val="WW-Absatz-Standardschriftart"/>
    <w:uiPriority w:val="99"/>
    <w:rsid w:val="00B74425"/>
  </w:style>
  <w:style w:type="character" w:customStyle="1" w:styleId="WW-Absatz-Standardschriftart1">
    <w:name w:val="WW-Absatz-Standardschriftart1"/>
    <w:uiPriority w:val="99"/>
    <w:rsid w:val="00B74425"/>
  </w:style>
  <w:style w:type="character" w:customStyle="1" w:styleId="WW-Absatz-Standardschriftart11">
    <w:name w:val="WW-Absatz-Standardschriftart11"/>
    <w:uiPriority w:val="99"/>
    <w:rsid w:val="00B74425"/>
  </w:style>
  <w:style w:type="character" w:customStyle="1" w:styleId="WW-Absatz-Standardschriftart111">
    <w:name w:val="WW-Absatz-Standardschriftart111"/>
    <w:uiPriority w:val="99"/>
    <w:rsid w:val="00B74425"/>
  </w:style>
  <w:style w:type="character" w:customStyle="1" w:styleId="WW-Absatz-Standardschriftart1111">
    <w:name w:val="WW-Absatz-Standardschriftart1111"/>
    <w:uiPriority w:val="99"/>
    <w:rsid w:val="00B74425"/>
  </w:style>
  <w:style w:type="character" w:customStyle="1" w:styleId="WW-Absatz-Standardschriftart11111">
    <w:name w:val="WW-Absatz-Standardschriftart11111"/>
    <w:uiPriority w:val="99"/>
    <w:rsid w:val="00B74425"/>
  </w:style>
  <w:style w:type="character" w:customStyle="1" w:styleId="WW-Absatz-Standardschriftart111111">
    <w:name w:val="WW-Absatz-Standardschriftart111111"/>
    <w:uiPriority w:val="99"/>
    <w:rsid w:val="00B74425"/>
  </w:style>
  <w:style w:type="character" w:customStyle="1" w:styleId="WW-Absatz-Standardschriftart1111111">
    <w:name w:val="WW-Absatz-Standardschriftart1111111"/>
    <w:uiPriority w:val="99"/>
    <w:rsid w:val="00B74425"/>
  </w:style>
  <w:style w:type="character" w:customStyle="1" w:styleId="WW8Num7z0">
    <w:name w:val="WW8Num7z0"/>
    <w:uiPriority w:val="99"/>
    <w:rsid w:val="00B74425"/>
    <w:rPr>
      <w:rFonts w:ascii="Symbol" w:hAnsi="Symbol"/>
    </w:rPr>
  </w:style>
  <w:style w:type="character" w:customStyle="1" w:styleId="WW8Num7z1">
    <w:name w:val="WW8Num7z1"/>
    <w:uiPriority w:val="99"/>
    <w:rsid w:val="00B74425"/>
    <w:rPr>
      <w:rFonts w:ascii="Courier New" w:hAnsi="Courier New"/>
    </w:rPr>
  </w:style>
  <w:style w:type="character" w:customStyle="1" w:styleId="WW8Num7z2">
    <w:name w:val="WW8Num7z2"/>
    <w:uiPriority w:val="99"/>
    <w:rsid w:val="00B74425"/>
    <w:rPr>
      <w:rFonts w:ascii="Wingdings" w:hAnsi="Wingdings"/>
    </w:rPr>
  </w:style>
  <w:style w:type="character" w:customStyle="1" w:styleId="WW8Num8z0">
    <w:name w:val="WW8Num8z0"/>
    <w:uiPriority w:val="99"/>
    <w:rsid w:val="00B74425"/>
    <w:rPr>
      <w:rFonts w:ascii="Symbol" w:hAnsi="Symbol"/>
    </w:rPr>
  </w:style>
  <w:style w:type="character" w:customStyle="1" w:styleId="WW8Num8z1">
    <w:name w:val="WW8Num8z1"/>
    <w:uiPriority w:val="99"/>
    <w:rsid w:val="00B74425"/>
    <w:rPr>
      <w:rFonts w:ascii="Courier New" w:hAnsi="Courier New"/>
    </w:rPr>
  </w:style>
  <w:style w:type="character" w:customStyle="1" w:styleId="WW8Num8z2">
    <w:name w:val="WW8Num8z2"/>
    <w:uiPriority w:val="99"/>
    <w:rsid w:val="00B7442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B74425"/>
  </w:style>
  <w:style w:type="character" w:customStyle="1" w:styleId="WW-Absatz-Standardschriftart11111111">
    <w:name w:val="WW-Absatz-Standardschriftart11111111"/>
    <w:uiPriority w:val="99"/>
    <w:rsid w:val="00B74425"/>
  </w:style>
  <w:style w:type="character" w:customStyle="1" w:styleId="WW-Absatz-Standardschriftart111111111">
    <w:name w:val="WW-Absatz-Standardschriftart111111111"/>
    <w:uiPriority w:val="99"/>
    <w:rsid w:val="00B74425"/>
  </w:style>
  <w:style w:type="character" w:customStyle="1" w:styleId="WW-Absatz-Standardschriftart1111111111">
    <w:name w:val="WW-Absatz-Standardschriftart1111111111"/>
    <w:uiPriority w:val="99"/>
    <w:rsid w:val="00B74425"/>
  </w:style>
  <w:style w:type="character" w:customStyle="1" w:styleId="WW-Absatz-Standardschriftart11111111111">
    <w:name w:val="WW-Absatz-Standardschriftart11111111111"/>
    <w:uiPriority w:val="99"/>
    <w:rsid w:val="00B74425"/>
  </w:style>
  <w:style w:type="character" w:customStyle="1" w:styleId="WW-Absatz-Standardschriftart111111111111">
    <w:name w:val="WW-Absatz-Standardschriftart111111111111"/>
    <w:uiPriority w:val="99"/>
    <w:rsid w:val="00B74425"/>
  </w:style>
  <w:style w:type="character" w:customStyle="1" w:styleId="WW8Num2z3">
    <w:name w:val="WW8Num2z3"/>
    <w:uiPriority w:val="99"/>
    <w:rsid w:val="00B74425"/>
  </w:style>
  <w:style w:type="character" w:customStyle="1" w:styleId="WW8Num2z4">
    <w:name w:val="WW8Num2z4"/>
    <w:uiPriority w:val="99"/>
    <w:rsid w:val="00B74425"/>
    <w:rPr>
      <w:rFonts w:ascii="Arial" w:hAnsi="Arial"/>
      <w:sz w:val="20"/>
    </w:rPr>
  </w:style>
  <w:style w:type="character" w:customStyle="1" w:styleId="WW8Num2z5">
    <w:name w:val="WW8Num2z5"/>
    <w:uiPriority w:val="99"/>
    <w:rsid w:val="00B74425"/>
    <w:rPr>
      <w:rFonts w:ascii="Times New Roman" w:hAnsi="Times New Roman"/>
    </w:rPr>
  </w:style>
  <w:style w:type="character" w:customStyle="1" w:styleId="WW8Num2z6">
    <w:name w:val="WW8Num2z6"/>
    <w:uiPriority w:val="99"/>
    <w:rsid w:val="00B74425"/>
    <w:rPr>
      <w:rFonts w:ascii="Arial" w:hAnsi="Arial"/>
      <w:sz w:val="22"/>
    </w:rPr>
  </w:style>
  <w:style w:type="character" w:customStyle="1" w:styleId="WW8Num4z1">
    <w:name w:val="WW8Num4z1"/>
    <w:uiPriority w:val="99"/>
    <w:rsid w:val="00B74425"/>
    <w:rPr>
      <w:rFonts w:ascii="Courier New" w:hAnsi="Courier New"/>
    </w:rPr>
  </w:style>
  <w:style w:type="character" w:customStyle="1" w:styleId="WW8Num4z2">
    <w:name w:val="WW8Num4z2"/>
    <w:uiPriority w:val="99"/>
    <w:rsid w:val="00B74425"/>
    <w:rPr>
      <w:rFonts w:ascii="Wingdings" w:hAnsi="Wingdings"/>
    </w:rPr>
  </w:style>
  <w:style w:type="character" w:customStyle="1" w:styleId="WW8Num4z3">
    <w:name w:val="WW8Num4z3"/>
    <w:uiPriority w:val="99"/>
    <w:rsid w:val="00B74425"/>
    <w:rPr>
      <w:rFonts w:ascii="Symbol" w:hAnsi="Symbol"/>
    </w:rPr>
  </w:style>
  <w:style w:type="character" w:customStyle="1" w:styleId="WW8Num14z0">
    <w:name w:val="WW8Num14z0"/>
    <w:uiPriority w:val="99"/>
    <w:rsid w:val="00B7442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74425"/>
  </w:style>
  <w:style w:type="character" w:customStyle="1" w:styleId="Znakinumeracji">
    <w:name w:val="Znaki numeracji"/>
    <w:uiPriority w:val="99"/>
    <w:rsid w:val="00B74425"/>
  </w:style>
  <w:style w:type="character" w:customStyle="1" w:styleId="WW-Domylnaczcionkaakapitu">
    <w:name w:val="WW-Domyślna czcionka akapitu"/>
    <w:uiPriority w:val="99"/>
    <w:rsid w:val="00B74425"/>
  </w:style>
  <w:style w:type="character" w:styleId="Hipercze">
    <w:name w:val="Hyperlink"/>
    <w:basedOn w:val="Domylnaczcionkaakapitu"/>
    <w:uiPriority w:val="99"/>
    <w:rsid w:val="00B74425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B74425"/>
    <w:rPr>
      <w:rFonts w:ascii="StarSymbol" w:hAnsi="StarSymbol"/>
    </w:rPr>
  </w:style>
  <w:style w:type="character" w:customStyle="1" w:styleId="WW-Absatz-Standardschriftart1111111111111">
    <w:name w:val="WW-Absatz-Standardschriftart1111111111111"/>
    <w:uiPriority w:val="99"/>
    <w:rsid w:val="00B74425"/>
  </w:style>
  <w:style w:type="character" w:customStyle="1" w:styleId="WW8Num25z0">
    <w:name w:val="WW8Num25z0"/>
    <w:uiPriority w:val="99"/>
    <w:rsid w:val="00B74425"/>
    <w:rPr>
      <w:rFonts w:ascii="Symbol" w:hAnsi="Symbol"/>
    </w:rPr>
  </w:style>
  <w:style w:type="character" w:customStyle="1" w:styleId="WW8Num27z0">
    <w:name w:val="WW8Num27z0"/>
    <w:uiPriority w:val="99"/>
    <w:rsid w:val="00B74425"/>
    <w:rPr>
      <w:rFonts w:ascii="Wingdings" w:hAnsi="Wingdings"/>
    </w:rPr>
  </w:style>
  <w:style w:type="character" w:customStyle="1" w:styleId="Znakiprzypiswdolnych">
    <w:name w:val="Znaki przypisów dolnych"/>
    <w:uiPriority w:val="99"/>
    <w:rsid w:val="00B74425"/>
    <w:rPr>
      <w:vertAlign w:val="superscript"/>
    </w:rPr>
  </w:style>
  <w:style w:type="character" w:customStyle="1" w:styleId="Tekstpodstawowywcity2Znak">
    <w:name w:val="Tekst podstawowy wcięty 2 Znak"/>
    <w:basedOn w:val="Domylnaczcionkaakapitu1"/>
    <w:uiPriority w:val="99"/>
    <w:rsid w:val="00B74425"/>
    <w:rPr>
      <w:rFonts w:cs="Times New Roman"/>
    </w:rPr>
  </w:style>
  <w:style w:type="character" w:customStyle="1" w:styleId="Nagwek5Znak">
    <w:name w:val="Nagłówek 5 Znak"/>
    <w:uiPriority w:val="99"/>
    <w:rsid w:val="00B74425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uiPriority w:val="99"/>
    <w:rsid w:val="00B74425"/>
    <w:rPr>
      <w:rFonts w:eastAsia="Times New Roman"/>
      <w:caps/>
      <w:color w:val="943634"/>
      <w:spacing w:val="10"/>
    </w:rPr>
  </w:style>
  <w:style w:type="character" w:customStyle="1" w:styleId="Nagwek1Znak">
    <w:name w:val="Nagłówek 1 Znak"/>
    <w:uiPriority w:val="99"/>
    <w:rsid w:val="00B74425"/>
    <w:rPr>
      <w:rFonts w:eastAsia="Times New Roman"/>
      <w:caps/>
      <w:color w:val="632423"/>
      <w:spacing w:val="20"/>
      <w:sz w:val="28"/>
    </w:rPr>
  </w:style>
  <w:style w:type="character" w:customStyle="1" w:styleId="Nagwek2Znak">
    <w:name w:val="Nagłówek 2 Znak"/>
    <w:uiPriority w:val="99"/>
    <w:rsid w:val="00B74425"/>
    <w:rPr>
      <w:caps/>
      <w:color w:val="632423"/>
      <w:spacing w:val="15"/>
      <w:sz w:val="24"/>
    </w:rPr>
  </w:style>
  <w:style w:type="character" w:customStyle="1" w:styleId="Nagwek3Znak">
    <w:name w:val="Nagłówek 3 Znak"/>
    <w:uiPriority w:val="99"/>
    <w:rsid w:val="00B74425"/>
    <w:rPr>
      <w:rFonts w:eastAsia="Times New Roman"/>
      <w:caps/>
      <w:color w:val="622423"/>
      <w:sz w:val="24"/>
    </w:rPr>
  </w:style>
  <w:style w:type="character" w:customStyle="1" w:styleId="Nagwek4Znak">
    <w:name w:val="Nagłówek 4 Znak"/>
    <w:uiPriority w:val="99"/>
    <w:rsid w:val="00B74425"/>
    <w:rPr>
      <w:rFonts w:eastAsia="Times New Roman"/>
      <w:caps/>
      <w:color w:val="622423"/>
      <w:spacing w:val="10"/>
    </w:rPr>
  </w:style>
  <w:style w:type="character" w:customStyle="1" w:styleId="Nagwek7Znak">
    <w:name w:val="Nagłówek 7 Znak"/>
    <w:uiPriority w:val="99"/>
    <w:rsid w:val="00B74425"/>
    <w:rPr>
      <w:rFonts w:eastAsia="Times New Roman"/>
      <w:i/>
      <w:caps/>
      <w:color w:val="943634"/>
      <w:spacing w:val="10"/>
    </w:rPr>
  </w:style>
  <w:style w:type="character" w:customStyle="1" w:styleId="Nagwek8Znak">
    <w:name w:val="Nagłówek 8 Znak"/>
    <w:uiPriority w:val="99"/>
    <w:rsid w:val="00B74425"/>
    <w:rPr>
      <w:rFonts w:eastAsia="Times New Roman"/>
      <w:caps/>
      <w:spacing w:val="10"/>
      <w:sz w:val="20"/>
    </w:rPr>
  </w:style>
  <w:style w:type="character" w:customStyle="1" w:styleId="Nagwek9Znak">
    <w:name w:val="Nagłówek 9 Znak"/>
    <w:uiPriority w:val="99"/>
    <w:rsid w:val="00B74425"/>
    <w:rPr>
      <w:rFonts w:eastAsia="Times New Roman"/>
      <w:i/>
      <w:caps/>
      <w:spacing w:val="10"/>
      <w:sz w:val="20"/>
    </w:rPr>
  </w:style>
  <w:style w:type="character" w:customStyle="1" w:styleId="TytuZnak">
    <w:name w:val="Tytuł Znak"/>
    <w:uiPriority w:val="99"/>
    <w:rsid w:val="00B74425"/>
    <w:rPr>
      <w:rFonts w:eastAsia="Times New Roman"/>
      <w:caps/>
      <w:color w:val="632423"/>
      <w:spacing w:val="50"/>
      <w:sz w:val="44"/>
    </w:rPr>
  </w:style>
  <w:style w:type="character" w:customStyle="1" w:styleId="PodtytuZnak">
    <w:name w:val="Podtytuł Znak"/>
    <w:uiPriority w:val="99"/>
    <w:rsid w:val="00B74425"/>
    <w:rPr>
      <w:rFonts w:eastAsia="Times New Roman"/>
      <w:caps/>
      <w:spacing w:val="20"/>
      <w:sz w:val="18"/>
    </w:rPr>
  </w:style>
  <w:style w:type="character" w:styleId="Pogrubienie">
    <w:name w:val="Strong"/>
    <w:basedOn w:val="Domylnaczcionkaakapitu"/>
    <w:uiPriority w:val="99"/>
    <w:qFormat/>
    <w:rsid w:val="00B74425"/>
    <w:rPr>
      <w:rFonts w:cs="Times New Roman"/>
      <w:b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B74425"/>
    <w:rPr>
      <w:rFonts w:cs="Times New Roman"/>
      <w:caps/>
      <w:spacing w:val="5"/>
      <w:sz w:val="20"/>
    </w:rPr>
  </w:style>
  <w:style w:type="character" w:customStyle="1" w:styleId="BezodstpwZnak">
    <w:name w:val="Bez odstępów Znak"/>
    <w:uiPriority w:val="99"/>
    <w:rsid w:val="00B74425"/>
  </w:style>
  <w:style w:type="character" w:customStyle="1" w:styleId="CytatZnak">
    <w:name w:val="Cytat Znak"/>
    <w:uiPriority w:val="99"/>
    <w:rsid w:val="00B74425"/>
    <w:rPr>
      <w:rFonts w:eastAsia="Times New Roman"/>
      <w:i/>
    </w:rPr>
  </w:style>
  <w:style w:type="character" w:customStyle="1" w:styleId="CytatintensywnyZnak">
    <w:name w:val="Cytat intensywny Znak"/>
    <w:uiPriority w:val="99"/>
    <w:rsid w:val="00B74425"/>
    <w:rPr>
      <w:rFonts w:eastAsia="Times New Roman"/>
      <w:caps/>
      <w:color w:val="622423"/>
      <w:spacing w:val="5"/>
      <w:sz w:val="20"/>
    </w:rPr>
  </w:style>
  <w:style w:type="character" w:styleId="Wyrnieniedelikatne">
    <w:name w:val="Subtle Emphasis"/>
    <w:basedOn w:val="Domylnaczcionkaakapitu"/>
    <w:uiPriority w:val="99"/>
    <w:qFormat/>
    <w:rsid w:val="00B74425"/>
    <w:rPr>
      <w:i/>
    </w:rPr>
  </w:style>
  <w:style w:type="character" w:styleId="Wyrnienieintensywne">
    <w:name w:val="Intense Emphasis"/>
    <w:basedOn w:val="Domylnaczcionkaakapitu"/>
    <w:uiPriority w:val="99"/>
    <w:qFormat/>
    <w:rsid w:val="00B74425"/>
    <w:rPr>
      <w:i/>
      <w:caps/>
      <w:spacing w:val="10"/>
      <w:sz w:val="20"/>
    </w:rPr>
  </w:style>
  <w:style w:type="character" w:styleId="Odwoaniedelikatne">
    <w:name w:val="Subtle Reference"/>
    <w:basedOn w:val="Domylnaczcionkaakapitu"/>
    <w:uiPriority w:val="99"/>
    <w:qFormat/>
    <w:rsid w:val="00B74425"/>
    <w:rPr>
      <w:rFonts w:ascii="Calibri" w:hAnsi="Calibri"/>
      <w:i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B74425"/>
    <w:rPr>
      <w:rFonts w:ascii="Calibri" w:hAnsi="Calibri"/>
      <w:b/>
      <w:i/>
      <w:color w:val="622423"/>
    </w:rPr>
  </w:style>
  <w:style w:type="character" w:styleId="Tytuksiki">
    <w:name w:val="Book Title"/>
    <w:basedOn w:val="Domylnaczcionkaakapitu"/>
    <w:uiPriority w:val="99"/>
    <w:qFormat/>
    <w:rsid w:val="00B74425"/>
    <w:rPr>
      <w:caps/>
      <w:color w:val="622423"/>
      <w:spacing w:val="5"/>
    </w:rPr>
  </w:style>
  <w:style w:type="paragraph" w:customStyle="1" w:styleId="Nagwek30">
    <w:name w:val="Nagłówek3"/>
    <w:basedOn w:val="Normalny"/>
    <w:next w:val="Normalny"/>
    <w:uiPriority w:val="99"/>
    <w:rsid w:val="00B74425"/>
    <w:pPr>
      <w:pBdr>
        <w:top w:val="dotted" w:sz="2" w:space="1" w:color="000000"/>
        <w:bottom w:val="dotted" w:sz="2" w:space="6" w:color="000000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Tekstpodstawowy">
    <w:name w:val="Body Text"/>
    <w:basedOn w:val="Normalny"/>
    <w:link w:val="TekstpodstawowyZnak"/>
    <w:uiPriority w:val="99"/>
    <w:rsid w:val="00B7442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6CE"/>
    <w:rPr>
      <w:rFonts w:ascii="Cambria" w:hAnsi="Cambria"/>
      <w:lang w:eastAsia="zh-CN"/>
    </w:rPr>
  </w:style>
  <w:style w:type="paragraph" w:styleId="Lista">
    <w:name w:val="List"/>
    <w:basedOn w:val="Tekstpodstawowy"/>
    <w:uiPriority w:val="99"/>
    <w:rsid w:val="00B74425"/>
    <w:rPr>
      <w:rFonts w:cs="Tahoma"/>
    </w:rPr>
  </w:style>
  <w:style w:type="paragraph" w:styleId="Legenda">
    <w:name w:val="caption"/>
    <w:basedOn w:val="Normalny"/>
    <w:uiPriority w:val="99"/>
    <w:qFormat/>
    <w:rsid w:val="00B74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7442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7442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6CE"/>
    <w:rPr>
      <w:rFonts w:ascii="Cambria" w:hAnsi="Cambria"/>
      <w:lang w:eastAsia="zh-CN"/>
    </w:rPr>
  </w:style>
  <w:style w:type="paragraph" w:styleId="Nagwek">
    <w:name w:val="header"/>
    <w:basedOn w:val="Normalny"/>
    <w:link w:val="NagwekZnak"/>
    <w:uiPriority w:val="99"/>
    <w:rsid w:val="00B74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6CE"/>
    <w:rPr>
      <w:rFonts w:ascii="Cambria" w:hAnsi="Cambria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74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6CE"/>
    <w:rPr>
      <w:rFonts w:ascii="Cambria" w:hAnsi="Cambria"/>
      <w:lang w:eastAsia="zh-CN"/>
    </w:rPr>
  </w:style>
  <w:style w:type="paragraph" w:customStyle="1" w:styleId="Zawartotabeli">
    <w:name w:val="Zawartość tabeli"/>
    <w:basedOn w:val="Tekstpodstawowy"/>
    <w:uiPriority w:val="99"/>
    <w:rsid w:val="00B74425"/>
    <w:pPr>
      <w:suppressLineNumbers/>
    </w:pPr>
  </w:style>
  <w:style w:type="paragraph" w:customStyle="1" w:styleId="Nagwektabeli">
    <w:name w:val="Nagłówek tabeli"/>
    <w:basedOn w:val="Zawartotabeli"/>
    <w:uiPriority w:val="99"/>
    <w:rsid w:val="00B7442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ny"/>
    <w:uiPriority w:val="99"/>
    <w:rsid w:val="00B744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ny"/>
    <w:uiPriority w:val="99"/>
    <w:rsid w:val="00B74425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uiPriority w:val="99"/>
    <w:rsid w:val="00B744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ableContents">
    <w:name w:val="WW-Table Contents"/>
    <w:basedOn w:val="Tekstpodstawowy"/>
    <w:uiPriority w:val="99"/>
    <w:rsid w:val="00B74425"/>
    <w:pPr>
      <w:suppressLineNumbers/>
    </w:pPr>
  </w:style>
  <w:style w:type="paragraph" w:customStyle="1" w:styleId="WW-TableHeading">
    <w:name w:val="WW-Table Heading"/>
    <w:basedOn w:val="WW-TableContents"/>
    <w:uiPriority w:val="99"/>
    <w:rsid w:val="00B74425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B74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E"/>
    <w:rPr>
      <w:sz w:val="0"/>
      <w:szCs w:val="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744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6CE"/>
    <w:rPr>
      <w:rFonts w:ascii="Cambria" w:hAnsi="Cambri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74425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uiPriority w:val="99"/>
    <w:rsid w:val="00B74425"/>
    <w:pPr>
      <w:jc w:val="both"/>
    </w:pPr>
    <w:rPr>
      <w:sz w:val="28"/>
    </w:rPr>
  </w:style>
  <w:style w:type="paragraph" w:customStyle="1" w:styleId="Legenda1">
    <w:name w:val="Legenda1"/>
    <w:basedOn w:val="Normalny"/>
    <w:next w:val="Normalny"/>
    <w:uiPriority w:val="99"/>
    <w:rsid w:val="00B74425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744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1">
    <w:name w:val="Podtytuł Znak1"/>
    <w:basedOn w:val="Domylnaczcionkaakapitu"/>
    <w:link w:val="Podtytu"/>
    <w:uiPriority w:val="11"/>
    <w:rsid w:val="00F136CE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odstpw">
    <w:name w:val="No Spacing"/>
    <w:basedOn w:val="Normalny"/>
    <w:uiPriority w:val="99"/>
    <w:qFormat/>
    <w:rsid w:val="00B7442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74425"/>
    <w:pPr>
      <w:ind w:left="720"/>
    </w:pPr>
  </w:style>
  <w:style w:type="paragraph" w:styleId="Cytat">
    <w:name w:val="Quote"/>
    <w:basedOn w:val="Normalny"/>
    <w:next w:val="Normalny"/>
    <w:link w:val="CytatZnak1"/>
    <w:uiPriority w:val="99"/>
    <w:qFormat/>
    <w:rsid w:val="00B74425"/>
    <w:rPr>
      <w:i/>
      <w:iCs/>
    </w:rPr>
  </w:style>
  <w:style w:type="character" w:customStyle="1" w:styleId="CytatZnak1">
    <w:name w:val="Cytat Znak1"/>
    <w:basedOn w:val="Domylnaczcionkaakapitu"/>
    <w:link w:val="Cytat"/>
    <w:uiPriority w:val="29"/>
    <w:rsid w:val="00F136CE"/>
    <w:rPr>
      <w:rFonts w:ascii="Cambria" w:hAnsi="Cambria"/>
      <w:i/>
      <w:iCs/>
      <w:color w:val="000000" w:themeColor="text1"/>
      <w:lang w:eastAsia="zh-CN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74425"/>
    <w:pPr>
      <w:pBdr>
        <w:top w:val="dotted" w:sz="2" w:space="10" w:color="000000"/>
        <w:bottom w:val="dotted" w:sz="2" w:space="4" w:color="0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1">
    <w:name w:val="Cytat intensywny Znak1"/>
    <w:basedOn w:val="Domylnaczcionkaakapitu"/>
    <w:link w:val="Cytatintensywny"/>
    <w:uiPriority w:val="30"/>
    <w:rsid w:val="00F136CE"/>
    <w:rPr>
      <w:rFonts w:ascii="Cambria" w:hAnsi="Cambria"/>
      <w:b/>
      <w:bCs/>
      <w:i/>
      <w:iCs/>
      <w:color w:val="4F81BD" w:themeColor="accent1"/>
      <w:lang w:eastAsia="zh-CN"/>
    </w:rPr>
  </w:style>
  <w:style w:type="paragraph" w:styleId="Nagwekwykazurde">
    <w:name w:val="toa heading"/>
    <w:basedOn w:val="Nagwek1"/>
    <w:next w:val="Normalny"/>
    <w:uiPriority w:val="99"/>
    <w:rsid w:val="00B74425"/>
    <w:pPr>
      <w:numPr>
        <w:numId w:val="0"/>
      </w:numPr>
    </w:pPr>
  </w:style>
  <w:style w:type="character" w:styleId="Odwoaniedokomentarza">
    <w:name w:val="annotation reference"/>
    <w:basedOn w:val="Domylnaczcionkaakapitu"/>
    <w:uiPriority w:val="99"/>
    <w:semiHidden/>
    <w:rsid w:val="00DB455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45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455C"/>
    <w:rPr>
      <w:rFonts w:ascii="Cambria" w:hAnsi="Cambri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4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455C"/>
    <w:rPr>
      <w:rFonts w:ascii="Cambria" w:hAnsi="Cambria"/>
      <w:b/>
      <w:lang w:eastAsia="zh-CN"/>
    </w:rPr>
  </w:style>
  <w:style w:type="paragraph" w:styleId="NormalnyWeb">
    <w:name w:val="Normal (Web)"/>
    <w:basedOn w:val="Normalny"/>
    <w:uiPriority w:val="99"/>
    <w:semiHidden/>
    <w:rsid w:val="00CC0F7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4F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6CE"/>
    <w:rPr>
      <w:rFonts w:ascii="Cambria" w:hAnsi="Cambria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D94F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E165-D09C-4802-B337-133279C3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5326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Płock, dnia 19</vt:lpstr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Płock, dnia 19</dc:title>
  <dc:creator>zgrp</dc:creator>
  <cp:lastModifiedBy>Iwona Osowska</cp:lastModifiedBy>
  <cp:revision>3</cp:revision>
  <cp:lastPrinted>2015-04-15T07:14:00Z</cp:lastPrinted>
  <dcterms:created xsi:type="dcterms:W3CDTF">2017-05-16T10:15:00Z</dcterms:created>
  <dcterms:modified xsi:type="dcterms:W3CDTF">2017-05-16T10:25:00Z</dcterms:modified>
</cp:coreProperties>
</file>